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F166" w14:textId="77777777" w:rsidR="001B4280" w:rsidRDefault="001B4280" w:rsidP="00E73C6D">
      <w:pPr>
        <w:tabs>
          <w:tab w:val="left" w:pos="1842"/>
        </w:tabs>
        <w:rPr>
          <w:rFonts w:ascii="Verdana" w:hAnsi="Verdana"/>
        </w:rPr>
      </w:pPr>
    </w:p>
    <w:p w14:paraId="74471CE3" w14:textId="77777777" w:rsidR="0080723F" w:rsidRPr="00B814B5" w:rsidRDefault="0080723F" w:rsidP="0080723F">
      <w:pPr>
        <w:pStyle w:val="Corpotesto"/>
        <w:rPr>
          <w:bCs/>
        </w:rPr>
      </w:pPr>
      <w:r w:rsidRPr="00B814B5">
        <w:rPr>
          <w:bCs/>
        </w:rPr>
        <w:t>Allegato C</w:t>
      </w:r>
    </w:p>
    <w:p w14:paraId="672C2247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232BFAB3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693D76FF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760B09E6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2087A0A9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0E2B40A6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2C5BDE32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5B67FF5A" w14:textId="77777777" w:rsidR="0080723F" w:rsidRDefault="0080723F" w:rsidP="0080723F">
      <w:pPr>
        <w:pStyle w:val="Corpotesto"/>
        <w:ind w:right="-1"/>
        <w:jc w:val="center"/>
        <w:rPr>
          <w:b/>
          <w:bCs/>
          <w:sz w:val="28"/>
        </w:rPr>
      </w:pPr>
    </w:p>
    <w:p w14:paraId="3FBBFBB5" w14:textId="77777777" w:rsidR="0080723F" w:rsidRDefault="0080723F" w:rsidP="0080723F">
      <w:pPr>
        <w:pStyle w:val="Corpotesto"/>
        <w:jc w:val="right"/>
        <w:rPr>
          <w:b/>
          <w:bCs/>
          <w:sz w:val="28"/>
        </w:rPr>
      </w:pPr>
    </w:p>
    <w:p w14:paraId="29B42AB1" w14:textId="77777777" w:rsidR="0080723F" w:rsidRDefault="0080723F" w:rsidP="0080723F">
      <w:pPr>
        <w:pStyle w:val="Corpotesto"/>
        <w:jc w:val="center"/>
      </w:pPr>
    </w:p>
    <w:p w14:paraId="7FD69D44" w14:textId="77777777" w:rsidR="0080723F" w:rsidRDefault="0080723F" w:rsidP="0080723F">
      <w:pPr>
        <w:pStyle w:val="Corpotesto"/>
        <w:jc w:val="center"/>
        <w:rPr>
          <w:smallCaps/>
          <w:spacing w:val="40"/>
          <w:sz w:val="24"/>
        </w:rPr>
      </w:pPr>
      <w:r>
        <w:rPr>
          <w:smallCaps/>
          <w:spacing w:val="40"/>
          <w:sz w:val="24"/>
        </w:rPr>
        <w:t>Formato europeo per il curriculum vitae</w:t>
      </w:r>
    </w:p>
    <w:p w14:paraId="675C3927" w14:textId="77777777" w:rsidR="0080723F" w:rsidRDefault="0080723F" w:rsidP="0080723F">
      <w:pPr>
        <w:pStyle w:val="Corpotesto"/>
        <w:jc w:val="center"/>
        <w:rPr>
          <w:smallCaps/>
          <w:spacing w:val="40"/>
          <w:sz w:val="24"/>
        </w:rPr>
      </w:pPr>
    </w:p>
    <w:p w14:paraId="58098C52" w14:textId="77777777" w:rsidR="0080723F" w:rsidRDefault="0080723F" w:rsidP="0080723F">
      <w:pPr>
        <w:rPr>
          <w:sz w:val="24"/>
        </w:rPr>
      </w:pPr>
    </w:p>
    <w:p w14:paraId="01590900" w14:textId="77777777" w:rsidR="0080723F" w:rsidRDefault="0080723F" w:rsidP="0080723F"/>
    <w:p w14:paraId="4FBAE4FE" w14:textId="77777777" w:rsidR="0080723F" w:rsidRDefault="0080723F" w:rsidP="0080723F">
      <w:pPr>
        <w:sectPr w:rsidR="0080723F">
          <w:footerReference w:type="even" r:id="rId8"/>
          <w:footerReference w:type="default" r:id="rId9"/>
          <w:endnotePr>
            <w:numFmt w:val="decimal"/>
          </w:endnotePr>
          <w:pgSz w:w="11907" w:h="16840" w:code="9"/>
          <w:pgMar w:top="851" w:right="425" w:bottom="851" w:left="851" w:header="0" w:footer="454" w:gutter="0"/>
          <w:cols w:space="720"/>
        </w:sectPr>
      </w:pPr>
    </w:p>
    <w:p w14:paraId="4FEFD39E" w14:textId="77777777" w:rsidR="0080723F" w:rsidRDefault="0080723F" w:rsidP="0080723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723F" w14:paraId="4999914C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96368E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23B7BD7B" w14:textId="77777777" w:rsidR="0080723F" w:rsidRDefault="0080723F" w:rsidP="002B2EDA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5AECCDA1" w14:textId="7D42459A" w:rsidR="0080723F" w:rsidRDefault="0080723F" w:rsidP="002B2EDA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6F7846F5" wp14:editId="0167916A">
                  <wp:extent cx="363220" cy="252730"/>
                  <wp:effectExtent l="0" t="0" r="0" b="1270"/>
                  <wp:docPr id="11" name="Immagine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67FB76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p w14:paraId="67269217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723F" w14:paraId="43D2C5E0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BF6D59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7FDF45A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699102DA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93C93C" w14:textId="77777777" w:rsidR="0080723F" w:rsidRDefault="0080723F" w:rsidP="002B2ED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9BC08A" w14:textId="77777777" w:rsidR="0080723F" w:rsidRDefault="0080723F" w:rsidP="002B2ED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363B63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0723F" w14:paraId="1B998A3F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2766BE" w14:textId="77777777" w:rsidR="0080723F" w:rsidRDefault="0080723F" w:rsidP="002B2ED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9D8966" w14:textId="77777777" w:rsidR="0080723F" w:rsidRDefault="0080723F" w:rsidP="002B2ED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ACE9FF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0723F" w14:paraId="6C902163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59459C" w14:textId="77777777" w:rsidR="0080723F" w:rsidRDefault="0080723F" w:rsidP="002B2ED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070C0" w14:textId="77777777" w:rsidR="0080723F" w:rsidRDefault="0080723F" w:rsidP="002B2ED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8251FC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0723F" w14:paraId="5D262E90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5DC1EE" w14:textId="77777777" w:rsidR="0080723F" w:rsidRDefault="0080723F" w:rsidP="002B2ED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5C81D" w14:textId="77777777" w:rsidR="0080723F" w:rsidRDefault="0080723F" w:rsidP="002B2ED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3AD5BB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0723F" w14:paraId="51B26BAE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D53D08" w14:textId="77777777" w:rsidR="0080723F" w:rsidRDefault="0080723F" w:rsidP="002B2ED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312E7" w14:textId="77777777" w:rsidR="0080723F" w:rsidRDefault="0080723F" w:rsidP="002B2ED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490E33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44D9D20B" w14:textId="77777777" w:rsidR="0080723F" w:rsidRDefault="0080723F" w:rsidP="0080723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49A34DB3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5BD60C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2F7356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687027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8E8BB73" w14:textId="77777777" w:rsidR="0080723F" w:rsidRDefault="0080723F" w:rsidP="0080723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00B25537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6BE213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CCEB0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22355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47BD095" w14:textId="77777777" w:rsidR="0080723F" w:rsidRDefault="0080723F" w:rsidP="0080723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CFDC769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723F" w14:paraId="5AB6B707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D7DFF0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E987444" w14:textId="77777777" w:rsidR="0080723F" w:rsidRDefault="0080723F" w:rsidP="0080723F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55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75"/>
        <w:gridCol w:w="278"/>
        <w:gridCol w:w="7065"/>
      </w:tblGrid>
      <w:tr w:rsidR="0080723F" w14:paraId="0D7E3EB2" w14:textId="77777777" w:rsidTr="002B2ED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29B11DAF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ACC9945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6620A59C" w14:textId="77777777" w:rsidR="0080723F" w:rsidRPr="00CF1DCF" w:rsidRDefault="0080723F" w:rsidP="002B2EDA">
            <w:pPr>
              <w:tabs>
                <w:tab w:val="right" w:pos="3544"/>
              </w:tabs>
              <w:ind w:left="3544" w:hanging="3544"/>
              <w:jc w:val="both"/>
              <w:rPr>
                <w:rFonts w:ascii="Arial Narrow" w:hAnsi="Arial Narrow"/>
              </w:rPr>
            </w:pPr>
          </w:p>
        </w:tc>
      </w:tr>
      <w:tr w:rsidR="0080723F" w14:paraId="028EE81D" w14:textId="77777777" w:rsidTr="002B2ED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F37F128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602B51BD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78EBA110" w14:textId="77777777" w:rsidR="0080723F" w:rsidRDefault="0080723F" w:rsidP="002B2EDA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80723F" w14:paraId="404A3E8E" w14:textId="77777777" w:rsidTr="002B2ED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F6B5968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1451BF75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1F2A995D" w14:textId="77777777" w:rsidR="0080723F" w:rsidRPr="00CF1DCF" w:rsidRDefault="0080723F" w:rsidP="002B2EDA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80723F" w14:paraId="1838BD44" w14:textId="77777777" w:rsidTr="002B2ED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7B4EA925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13BBEF4C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2BD7FE05" w14:textId="77777777" w:rsidR="0080723F" w:rsidRDefault="0080723F" w:rsidP="002B2EDA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80723F" w14:paraId="6F5D587C" w14:textId="77777777" w:rsidTr="002B2ED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53C19D10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45B353F7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0BA90CD1" w14:textId="77777777" w:rsidR="0080723F" w:rsidRDefault="0080723F" w:rsidP="002B2ED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B186D7A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723F" w14:paraId="0A87326F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CD8D5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7FA671A3" w14:textId="77777777" w:rsidR="0080723F" w:rsidRDefault="0080723F" w:rsidP="0080723F">
      <w:pPr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76558935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26597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01091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E88C26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723F" w14:paraId="62ECEECE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7DBCC0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BEED63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A5CE6D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</w:tc>
      </w:tr>
      <w:tr w:rsidR="0080723F" w14:paraId="5547BDB3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92526B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096D5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57398D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723F" w14:paraId="580A98EB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454FF3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18E189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130D1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723F" w14:paraId="04495DD8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944CB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F0D5EB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4B7EB9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DA1EAD5" w14:textId="77777777" w:rsidR="0080723F" w:rsidRDefault="0080723F" w:rsidP="0080723F">
      <w:pPr>
        <w:rPr>
          <w:rFonts w:ascii="Arial Narrow" w:hAnsi="Arial Narrow"/>
          <w:b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189"/>
      </w:tblGrid>
      <w:tr w:rsidR="0080723F" w14:paraId="1028C736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BAAC2C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6F6BCFB3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BFD51" w14:textId="77777777" w:rsidR="0080723F" w:rsidRDefault="0080723F" w:rsidP="002B2EDA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14:paraId="6501C67E" w14:textId="77777777" w:rsidR="0080723F" w:rsidRDefault="0080723F" w:rsidP="002B2ED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723F" w14:paraId="221141A1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6F2AA1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C304F4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14:paraId="2AA1F3C3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B0F8366" w14:textId="77777777" w:rsidR="0080723F" w:rsidRDefault="0080723F" w:rsidP="0080723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7F54BE11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30A596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4D5AE8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A57A60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710C827E" w14:textId="77777777" w:rsidR="0080723F" w:rsidRDefault="0080723F" w:rsidP="0080723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43"/>
        <w:gridCol w:w="2943"/>
      </w:tblGrid>
      <w:tr w:rsidR="0080723F" w14:paraId="037D36C2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F70068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Altre lingue                                                                           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D74729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D1BE45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80723F" w14:paraId="5E66AB3C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AA7435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391D40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23EDCD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</w:p>
        </w:tc>
      </w:tr>
    </w:tbl>
    <w:p w14:paraId="23C40DDE" w14:textId="77777777" w:rsidR="0080723F" w:rsidRDefault="0080723F" w:rsidP="0080723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  <w:r>
        <w:rPr>
          <w:rFonts w:ascii="Arial Narrow" w:hAnsi="Arial Narrow"/>
          <w:sz w:val="10"/>
          <w:lang w:val="it-IT"/>
        </w:rPr>
        <w:t xml:space="preserve">                      </w:t>
      </w:r>
      <w:r>
        <w:rPr>
          <w:rFonts w:ascii="Arial Narrow" w:hAnsi="Arial Narrow"/>
          <w:sz w:val="10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20310B2A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54B4CC" w14:textId="77777777" w:rsidR="0080723F" w:rsidRDefault="0080723F" w:rsidP="002B2ED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8C3F6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7283A5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80723F" w14:paraId="408BAE6A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8602E8" w14:textId="77777777" w:rsidR="0080723F" w:rsidRDefault="0080723F" w:rsidP="002B2ED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A3E0B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9B1BF1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0723F" w14:paraId="24B64C43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AEE562" w14:textId="77777777" w:rsidR="0080723F" w:rsidRDefault="0080723F" w:rsidP="002B2ED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A2C860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DFAAB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0723F" w14:paraId="15FBB58D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986D87" w14:textId="77777777" w:rsidR="0080723F" w:rsidRDefault="0080723F" w:rsidP="002B2ED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AE7695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082838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470A774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142840C0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D5070D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277C4595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62005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87572D" w14:textId="77777777" w:rsidR="0080723F" w:rsidRPr="00F336E2" w:rsidRDefault="0080723F" w:rsidP="002B2EDA">
            <w:pPr>
              <w:pStyle w:val="Eaoaeaa"/>
              <w:rPr>
                <w:lang w:val="it-IT"/>
              </w:rPr>
            </w:pPr>
          </w:p>
        </w:tc>
      </w:tr>
    </w:tbl>
    <w:p w14:paraId="6748D2B3" w14:textId="77777777" w:rsidR="0080723F" w:rsidRDefault="0080723F" w:rsidP="0080723F">
      <w:pPr>
        <w:pStyle w:val="Eaoaeaa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19394DC8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C80BC5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6878703C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6AEBF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1AC661" w14:textId="77777777" w:rsidR="0080723F" w:rsidRDefault="0080723F" w:rsidP="002B2EDA">
            <w:pPr>
              <w:pStyle w:val="Eaoaeaa"/>
              <w:ind w:left="360"/>
              <w:jc w:val="both"/>
              <w:rPr>
                <w:lang w:val="it-IT"/>
              </w:rPr>
            </w:pPr>
          </w:p>
        </w:tc>
      </w:tr>
    </w:tbl>
    <w:p w14:paraId="4669C3A1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1C1F2C68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82C663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4E01A812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987CB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FB34A4" w14:textId="77777777" w:rsidR="0080723F" w:rsidRDefault="0080723F" w:rsidP="002B2EDA">
            <w:pPr>
              <w:pStyle w:val="Eaoaeaa"/>
              <w:widowControl/>
              <w:spacing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14:paraId="72F7476D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6EE16F98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7C22E7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1C53A69A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2B1BA4" w14:textId="77777777" w:rsidR="0080723F" w:rsidRDefault="0080723F" w:rsidP="002B2EDA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0372D" w14:textId="77777777" w:rsidR="0080723F" w:rsidRDefault="0080723F" w:rsidP="002B2EDA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14:paraId="5983078A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7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  <w:gridCol w:w="7229"/>
      </w:tblGrid>
      <w:tr w:rsidR="0080723F" w14:paraId="592D78C6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C51393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2D8CAB19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C9682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76A417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81B5F0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07F33CC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1CF015E3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F2FA37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5F969" w14:textId="77777777" w:rsidR="0080723F" w:rsidRDefault="0080723F" w:rsidP="002B2EDA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DD422" w14:textId="77777777" w:rsidR="0080723F" w:rsidRDefault="0080723F" w:rsidP="002B2EDA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418470EB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54D71888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ECBDD7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BAC1B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468131" w14:textId="77777777" w:rsidR="0080723F" w:rsidRPr="00BD444A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AD4EA2D" w14:textId="77777777" w:rsidR="0080723F" w:rsidRDefault="0080723F" w:rsidP="0080723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4367728F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28B935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55FF91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3A4B4B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2A2AA84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264489B6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749099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DC2728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D700BF" w14:textId="77777777" w:rsidR="0080723F" w:rsidRPr="00573CF4" w:rsidRDefault="0080723F" w:rsidP="002B2EDA">
            <w:pPr>
              <w:pStyle w:val="Corpotesto"/>
              <w:spacing w:line="360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CF4">
              <w:rPr>
                <w:b/>
                <w:bCs/>
                <w:sz w:val="16"/>
                <w:szCs w:val="16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14:paraId="2E63DB5E" w14:textId="77777777" w:rsidR="0080723F" w:rsidRPr="001271BB" w:rsidRDefault="0080723F" w:rsidP="0080723F">
      <w:pPr>
        <w:pStyle w:val="Aaoeeu"/>
        <w:widowControl/>
        <w:rPr>
          <w:lang w:val="it-IT"/>
        </w:rPr>
      </w:pPr>
    </w:p>
    <w:p w14:paraId="47E36D3B" w14:textId="77777777" w:rsidR="0080723F" w:rsidRPr="001271BB" w:rsidRDefault="0080723F" w:rsidP="0080723F">
      <w:pPr>
        <w:pStyle w:val="Aaoeeu"/>
        <w:widowControl/>
        <w:rPr>
          <w:lang w:val="it-IT"/>
        </w:rPr>
      </w:pPr>
    </w:p>
    <w:p w14:paraId="7AE2403B" w14:textId="77777777" w:rsidR="0080723F" w:rsidRDefault="0080723F" w:rsidP="0080723F">
      <w:pPr>
        <w:pStyle w:val="Aaoeeu"/>
        <w:widowControl/>
        <w:rPr>
          <w:lang w:val="it-IT"/>
        </w:rPr>
      </w:pPr>
      <w:r>
        <w:rPr>
          <w:lang w:val="it-IT"/>
        </w:rPr>
        <w:t>Città , data</w:t>
      </w:r>
    </w:p>
    <w:p w14:paraId="54C7026E" w14:textId="77777777" w:rsidR="0080723F" w:rsidRDefault="0080723F" w:rsidP="0080723F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  <w:r>
        <w:rPr>
          <w:lang w:val="it-IT"/>
        </w:rPr>
        <w:tab/>
        <w:t>NOME E COGNOME (FIRMA)</w:t>
      </w:r>
    </w:p>
    <w:p w14:paraId="71B51E7C" w14:textId="77777777" w:rsidR="0080723F" w:rsidRDefault="0080723F" w:rsidP="0080723F">
      <w:pPr>
        <w:pStyle w:val="Aaoeeu"/>
        <w:widowControl/>
        <w:spacing w:line="480" w:lineRule="auto"/>
        <w:rPr>
          <w:lang w:val="it-IT"/>
        </w:rPr>
      </w:pPr>
    </w:p>
    <w:p w14:paraId="4C5F63CC" w14:textId="77777777" w:rsidR="0080723F" w:rsidRDefault="0080723F" w:rsidP="0080723F">
      <w:pPr>
        <w:pStyle w:val="Aaoeeu"/>
        <w:widowControl/>
        <w:tabs>
          <w:tab w:val="center" w:pos="6804"/>
        </w:tabs>
        <w:spacing w:line="480" w:lineRule="auto"/>
      </w:pPr>
      <w:r>
        <w:rPr>
          <w:lang w:val="it-IT"/>
        </w:rPr>
        <w:tab/>
      </w:r>
      <w:r>
        <w:t>__________________________________________</w:t>
      </w:r>
    </w:p>
    <w:p w14:paraId="0284608E" w14:textId="77777777" w:rsidR="0080723F" w:rsidRPr="001271BB" w:rsidRDefault="0080723F" w:rsidP="0080723F"/>
    <w:p w14:paraId="2B78DA17" w14:textId="77777777" w:rsidR="0080723F" w:rsidRDefault="0080723F" w:rsidP="0080723F"/>
    <w:p w14:paraId="19FBED00" w14:textId="2899CC9A" w:rsidR="00300605" w:rsidRPr="004666DE" w:rsidRDefault="00300605" w:rsidP="00523B88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300605" w:rsidRPr="004666DE">
      <w:footerReference w:type="default" r:id="rId11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7D35" w14:textId="77777777" w:rsidR="00B05123" w:rsidRDefault="00B05123" w:rsidP="007178A2">
      <w:r>
        <w:separator/>
      </w:r>
    </w:p>
  </w:endnote>
  <w:endnote w:type="continuationSeparator" w:id="0">
    <w:p w14:paraId="52A206C7" w14:textId="77777777" w:rsidR="00B05123" w:rsidRDefault="00B05123" w:rsidP="0071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6893" w14:textId="77777777" w:rsidR="0099418E" w:rsidRDefault="0099418E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F577D2" w14:textId="77777777" w:rsidR="0099418E" w:rsidRDefault="0099418E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A366" w14:textId="77777777" w:rsidR="0099418E" w:rsidRDefault="0099418E">
    <w:pPr>
      <w:pStyle w:val="Pidipagina"/>
      <w:framePr w:wrap="around" w:vAnchor="text" w:hAnchor="margin" w:y="1"/>
      <w:rPr>
        <w:rStyle w:val="Numeropagina"/>
      </w:rPr>
    </w:pPr>
  </w:p>
  <w:p w14:paraId="19514B49" w14:textId="03E6CDC1" w:rsidR="0099418E" w:rsidRDefault="0099418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CD89" w14:textId="77777777" w:rsidR="0099418E" w:rsidRDefault="0099418E">
    <w:pPr>
      <w:pStyle w:val="Pidipagina"/>
      <w:framePr w:wrap="around" w:vAnchor="text" w:hAnchor="margin" w:y="1"/>
      <w:rPr>
        <w:rStyle w:val="Numeropagina"/>
      </w:rPr>
    </w:pPr>
  </w:p>
  <w:p w14:paraId="4D6170C9" w14:textId="77777777" w:rsidR="0099418E" w:rsidRDefault="0099418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B5B1E" w14:textId="77777777" w:rsidR="00B05123" w:rsidRDefault="00B05123" w:rsidP="007178A2">
      <w:r>
        <w:separator/>
      </w:r>
    </w:p>
  </w:footnote>
  <w:footnote w:type="continuationSeparator" w:id="0">
    <w:p w14:paraId="380AAD65" w14:textId="77777777" w:rsidR="00B05123" w:rsidRDefault="00B05123" w:rsidP="0071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left="472" w:hanging="543"/>
      </w:pPr>
    </w:lvl>
    <w:lvl w:ilvl="1">
      <w:start w:val="1"/>
      <w:numFmt w:val="decimal"/>
      <w:lvlText w:val="%1.%2"/>
      <w:lvlJc w:val="left"/>
      <w:pPr>
        <w:ind w:left="472" w:hanging="543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"/>
      <w:lvlJc w:val="left"/>
      <w:pPr>
        <w:ind w:left="1113" w:hanging="348"/>
      </w:pPr>
      <w:rPr>
        <w:rFonts w:ascii="Symbol" w:hAnsi="Symbol" w:cs="Symbol"/>
        <w:b w:val="0"/>
        <w:bCs w:val="0"/>
        <w:w w:val="45"/>
        <w:sz w:val="20"/>
        <w:szCs w:val="20"/>
      </w:rPr>
    </w:lvl>
    <w:lvl w:ilvl="3">
      <w:numFmt w:val="bullet"/>
      <w:lvlText w:val="ï"/>
      <w:lvlJc w:val="left"/>
      <w:pPr>
        <w:ind w:left="3182" w:hanging="348"/>
      </w:pPr>
    </w:lvl>
    <w:lvl w:ilvl="4">
      <w:numFmt w:val="bullet"/>
      <w:lvlText w:val="ï"/>
      <w:lvlJc w:val="left"/>
      <w:pPr>
        <w:ind w:left="4217" w:hanging="348"/>
      </w:pPr>
    </w:lvl>
    <w:lvl w:ilvl="5">
      <w:numFmt w:val="bullet"/>
      <w:lvlText w:val="ï"/>
      <w:lvlJc w:val="left"/>
      <w:pPr>
        <w:ind w:left="5252" w:hanging="348"/>
      </w:pPr>
    </w:lvl>
    <w:lvl w:ilvl="6">
      <w:numFmt w:val="bullet"/>
      <w:lvlText w:val="ï"/>
      <w:lvlJc w:val="left"/>
      <w:pPr>
        <w:ind w:left="6287" w:hanging="348"/>
      </w:pPr>
    </w:lvl>
    <w:lvl w:ilvl="7">
      <w:numFmt w:val="bullet"/>
      <w:lvlText w:val="ï"/>
      <w:lvlJc w:val="left"/>
      <w:pPr>
        <w:ind w:left="7322" w:hanging="348"/>
      </w:pPr>
    </w:lvl>
    <w:lvl w:ilvl="8">
      <w:numFmt w:val="bullet"/>
      <w:lvlText w:val="ï"/>
      <w:lvlJc w:val="left"/>
      <w:pPr>
        <w:ind w:left="8356" w:hanging="3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01" w:hanging="480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ï"/>
      <w:lvlJc w:val="left"/>
      <w:pPr>
        <w:ind w:left="2033" w:hanging="480"/>
      </w:pPr>
    </w:lvl>
    <w:lvl w:ilvl="2">
      <w:numFmt w:val="bullet"/>
      <w:lvlText w:val="ï"/>
      <w:lvlJc w:val="left"/>
      <w:pPr>
        <w:ind w:left="2966" w:hanging="480"/>
      </w:pPr>
    </w:lvl>
    <w:lvl w:ilvl="3">
      <w:numFmt w:val="bullet"/>
      <w:lvlText w:val="ï"/>
      <w:lvlJc w:val="left"/>
      <w:pPr>
        <w:ind w:left="3898" w:hanging="480"/>
      </w:pPr>
    </w:lvl>
    <w:lvl w:ilvl="4">
      <w:numFmt w:val="bullet"/>
      <w:lvlText w:val="ï"/>
      <w:lvlJc w:val="left"/>
      <w:pPr>
        <w:ind w:left="4831" w:hanging="480"/>
      </w:pPr>
    </w:lvl>
    <w:lvl w:ilvl="5">
      <w:numFmt w:val="bullet"/>
      <w:lvlText w:val="ï"/>
      <w:lvlJc w:val="left"/>
      <w:pPr>
        <w:ind w:left="5763" w:hanging="480"/>
      </w:pPr>
    </w:lvl>
    <w:lvl w:ilvl="6">
      <w:numFmt w:val="bullet"/>
      <w:lvlText w:val="ï"/>
      <w:lvlJc w:val="left"/>
      <w:pPr>
        <w:ind w:left="6696" w:hanging="480"/>
      </w:pPr>
    </w:lvl>
    <w:lvl w:ilvl="7">
      <w:numFmt w:val="bullet"/>
      <w:lvlText w:val="ï"/>
      <w:lvlJc w:val="left"/>
      <w:pPr>
        <w:ind w:left="7628" w:hanging="480"/>
      </w:pPr>
    </w:lvl>
    <w:lvl w:ilvl="8">
      <w:numFmt w:val="bullet"/>
      <w:lvlText w:val="ï"/>
      <w:lvlJc w:val="left"/>
      <w:pPr>
        <w:ind w:left="8561" w:hanging="480"/>
      </w:pPr>
    </w:lvl>
  </w:abstractNum>
  <w:abstractNum w:abstractNumId="2" w15:restartNumberingAfterBreak="0">
    <w:nsid w:val="00000404"/>
    <w:multiLevelType w:val="multilevel"/>
    <w:tmpl w:val="B8F2CC98"/>
    <w:lvl w:ilvl="0">
      <w:numFmt w:val="bullet"/>
      <w:lvlText w:val="-"/>
      <w:lvlJc w:val="left"/>
      <w:pPr>
        <w:ind w:left="1101" w:hanging="567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-"/>
      <w:lvlJc w:val="left"/>
      <w:pPr>
        <w:ind w:left="1101" w:hanging="480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2">
      <w:numFmt w:val="bullet"/>
      <w:lvlText w:val="-"/>
      <w:lvlJc w:val="left"/>
      <w:pPr>
        <w:ind w:left="1048" w:hanging="360"/>
      </w:pPr>
      <w:rPr>
        <w:rFonts w:ascii="Times New Roman" w:eastAsia="Times New Roman" w:hAnsi="Times New Roman" w:cs="Times New Roman" w:hint="default"/>
        <w:b w:val="0"/>
        <w:bCs w:val="0"/>
        <w:w w:val="211"/>
        <w:sz w:val="24"/>
        <w:szCs w:val="24"/>
      </w:rPr>
    </w:lvl>
    <w:lvl w:ilvl="3">
      <w:numFmt w:val="bullet"/>
      <w:lvlText w:val="ï"/>
      <w:lvlJc w:val="left"/>
      <w:pPr>
        <w:ind w:left="3173" w:hanging="360"/>
      </w:pPr>
    </w:lvl>
    <w:lvl w:ilvl="4">
      <w:numFmt w:val="bullet"/>
      <w:lvlText w:val="ï"/>
      <w:lvlJc w:val="left"/>
      <w:pPr>
        <w:ind w:left="4209" w:hanging="360"/>
      </w:pPr>
    </w:lvl>
    <w:lvl w:ilvl="5">
      <w:numFmt w:val="bullet"/>
      <w:lvlText w:val="ï"/>
      <w:lvlJc w:val="left"/>
      <w:pPr>
        <w:ind w:left="5245" w:hanging="360"/>
      </w:pPr>
    </w:lvl>
    <w:lvl w:ilvl="6">
      <w:numFmt w:val="bullet"/>
      <w:lvlText w:val="ï"/>
      <w:lvlJc w:val="left"/>
      <w:pPr>
        <w:ind w:left="6281" w:hanging="360"/>
      </w:pPr>
    </w:lvl>
    <w:lvl w:ilvl="7">
      <w:numFmt w:val="bullet"/>
      <w:lvlText w:val="ï"/>
      <w:lvlJc w:val="left"/>
      <w:pPr>
        <w:ind w:left="7318" w:hanging="360"/>
      </w:pPr>
    </w:lvl>
    <w:lvl w:ilvl="8">
      <w:numFmt w:val="bullet"/>
      <w:lvlText w:val="ï"/>
      <w:lvlJc w:val="left"/>
      <w:pPr>
        <w:ind w:left="8354" w:hanging="360"/>
      </w:pPr>
    </w:lvl>
  </w:abstractNum>
  <w:abstractNum w:abstractNumId="3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1245" w:hanging="569"/>
      </w:pPr>
      <w:rPr>
        <w:rFonts w:ascii="Times New Roman" w:hAnsi="Times New Roman" w:cs="Times New Roman"/>
        <w:b w:val="0"/>
        <w:bCs w:val="0"/>
        <w:spacing w:val="-6"/>
        <w:w w:val="97"/>
        <w:sz w:val="24"/>
        <w:szCs w:val="24"/>
      </w:rPr>
    </w:lvl>
    <w:lvl w:ilvl="1">
      <w:numFmt w:val="bullet"/>
      <w:lvlText w:val="ï"/>
      <w:lvlJc w:val="left"/>
      <w:pPr>
        <w:ind w:left="2163" w:hanging="569"/>
      </w:pPr>
    </w:lvl>
    <w:lvl w:ilvl="2">
      <w:numFmt w:val="bullet"/>
      <w:lvlText w:val="ï"/>
      <w:lvlJc w:val="left"/>
      <w:pPr>
        <w:ind w:left="3081" w:hanging="569"/>
      </w:pPr>
    </w:lvl>
    <w:lvl w:ilvl="3">
      <w:numFmt w:val="bullet"/>
      <w:lvlText w:val="ï"/>
      <w:lvlJc w:val="left"/>
      <w:pPr>
        <w:ind w:left="3999" w:hanging="569"/>
      </w:pPr>
    </w:lvl>
    <w:lvl w:ilvl="4">
      <w:numFmt w:val="bullet"/>
      <w:lvlText w:val="ï"/>
      <w:lvlJc w:val="left"/>
      <w:pPr>
        <w:ind w:left="4917" w:hanging="569"/>
      </w:pPr>
    </w:lvl>
    <w:lvl w:ilvl="5">
      <w:numFmt w:val="bullet"/>
      <w:lvlText w:val="ï"/>
      <w:lvlJc w:val="left"/>
      <w:pPr>
        <w:ind w:left="5835" w:hanging="569"/>
      </w:pPr>
    </w:lvl>
    <w:lvl w:ilvl="6">
      <w:numFmt w:val="bullet"/>
      <w:lvlText w:val="ï"/>
      <w:lvlJc w:val="left"/>
      <w:pPr>
        <w:ind w:left="6753" w:hanging="569"/>
      </w:pPr>
    </w:lvl>
    <w:lvl w:ilvl="7">
      <w:numFmt w:val="bullet"/>
      <w:lvlText w:val="ï"/>
      <w:lvlJc w:val="left"/>
      <w:pPr>
        <w:ind w:left="7672" w:hanging="569"/>
      </w:pPr>
    </w:lvl>
    <w:lvl w:ilvl="8">
      <w:numFmt w:val="bullet"/>
      <w:lvlText w:val="ï"/>
      <w:lvlJc w:val="left"/>
      <w:pPr>
        <w:ind w:left="8590" w:hanging="569"/>
      </w:pPr>
    </w:lvl>
  </w:abstractNum>
  <w:abstractNum w:abstractNumId="6" w15:restartNumberingAfterBreak="0">
    <w:nsid w:val="03452147"/>
    <w:multiLevelType w:val="hybridMultilevel"/>
    <w:tmpl w:val="99F013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54F5"/>
    <w:multiLevelType w:val="hybridMultilevel"/>
    <w:tmpl w:val="E46A6058"/>
    <w:lvl w:ilvl="0" w:tplc="74CE8334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FA36A320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11285"/>
    <w:multiLevelType w:val="hybridMultilevel"/>
    <w:tmpl w:val="4A92527C"/>
    <w:lvl w:ilvl="0" w:tplc="FA36A32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207575"/>
    <w:multiLevelType w:val="hybridMultilevel"/>
    <w:tmpl w:val="3DE85E58"/>
    <w:lvl w:ilvl="0" w:tplc="0A6AD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CE2DDE">
      <w:start w:val="1"/>
      <w:numFmt w:val="decimal"/>
      <w:lvlText w:val="%2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E555E"/>
    <w:multiLevelType w:val="hybridMultilevel"/>
    <w:tmpl w:val="8FC893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61"/>
    <w:rsid w:val="00045721"/>
    <w:rsid w:val="00077DF6"/>
    <w:rsid w:val="00094EDE"/>
    <w:rsid w:val="000C19B2"/>
    <w:rsid w:val="000C6F26"/>
    <w:rsid w:val="00137863"/>
    <w:rsid w:val="00164FE7"/>
    <w:rsid w:val="00167001"/>
    <w:rsid w:val="00167F89"/>
    <w:rsid w:val="0017270E"/>
    <w:rsid w:val="00175A36"/>
    <w:rsid w:val="00181465"/>
    <w:rsid w:val="00182C44"/>
    <w:rsid w:val="001956AA"/>
    <w:rsid w:val="001A7E3B"/>
    <w:rsid w:val="001B0414"/>
    <w:rsid w:val="001B4280"/>
    <w:rsid w:val="001E1E0E"/>
    <w:rsid w:val="001F37F4"/>
    <w:rsid w:val="00202DF5"/>
    <w:rsid w:val="00210DF3"/>
    <w:rsid w:val="00225DE9"/>
    <w:rsid w:val="0024460F"/>
    <w:rsid w:val="002532C6"/>
    <w:rsid w:val="002717D7"/>
    <w:rsid w:val="00285020"/>
    <w:rsid w:val="002877A7"/>
    <w:rsid w:val="002909C7"/>
    <w:rsid w:val="00295BFB"/>
    <w:rsid w:val="002A37AE"/>
    <w:rsid w:val="002B2EDA"/>
    <w:rsid w:val="002C2B0B"/>
    <w:rsid w:val="002C37D7"/>
    <w:rsid w:val="002E6F21"/>
    <w:rsid w:val="002F1CF8"/>
    <w:rsid w:val="002F3D31"/>
    <w:rsid w:val="002F7690"/>
    <w:rsid w:val="00300605"/>
    <w:rsid w:val="00307EB3"/>
    <w:rsid w:val="003235C9"/>
    <w:rsid w:val="003351CC"/>
    <w:rsid w:val="0033743E"/>
    <w:rsid w:val="00347A4A"/>
    <w:rsid w:val="003576F4"/>
    <w:rsid w:val="00370688"/>
    <w:rsid w:val="00386023"/>
    <w:rsid w:val="00386361"/>
    <w:rsid w:val="00392BC5"/>
    <w:rsid w:val="003955BA"/>
    <w:rsid w:val="003B2257"/>
    <w:rsid w:val="003E3A92"/>
    <w:rsid w:val="003E77AC"/>
    <w:rsid w:val="004009BD"/>
    <w:rsid w:val="00402B1B"/>
    <w:rsid w:val="004150D4"/>
    <w:rsid w:val="00417F02"/>
    <w:rsid w:val="00421273"/>
    <w:rsid w:val="00423E75"/>
    <w:rsid w:val="0044421D"/>
    <w:rsid w:val="0045292F"/>
    <w:rsid w:val="00462BA0"/>
    <w:rsid w:val="00464CFA"/>
    <w:rsid w:val="004666DE"/>
    <w:rsid w:val="00480C95"/>
    <w:rsid w:val="004959A9"/>
    <w:rsid w:val="004A6EA4"/>
    <w:rsid w:val="004B6CF3"/>
    <w:rsid w:val="004D6C10"/>
    <w:rsid w:val="004D6DAF"/>
    <w:rsid w:val="004F25E3"/>
    <w:rsid w:val="004F3A94"/>
    <w:rsid w:val="00510406"/>
    <w:rsid w:val="00510D63"/>
    <w:rsid w:val="0051281E"/>
    <w:rsid w:val="00523B88"/>
    <w:rsid w:val="005723AF"/>
    <w:rsid w:val="00575E4F"/>
    <w:rsid w:val="005B1365"/>
    <w:rsid w:val="005B79AE"/>
    <w:rsid w:val="005C1AA6"/>
    <w:rsid w:val="005C731C"/>
    <w:rsid w:val="005D6338"/>
    <w:rsid w:val="005E423E"/>
    <w:rsid w:val="005F2C97"/>
    <w:rsid w:val="00604172"/>
    <w:rsid w:val="00611CDB"/>
    <w:rsid w:val="00620241"/>
    <w:rsid w:val="0062370F"/>
    <w:rsid w:val="00635150"/>
    <w:rsid w:val="006366D9"/>
    <w:rsid w:val="006401CC"/>
    <w:rsid w:val="00685C28"/>
    <w:rsid w:val="006D278E"/>
    <w:rsid w:val="006F3743"/>
    <w:rsid w:val="00705EB5"/>
    <w:rsid w:val="00707425"/>
    <w:rsid w:val="007178A2"/>
    <w:rsid w:val="00720067"/>
    <w:rsid w:val="007205CB"/>
    <w:rsid w:val="0073065F"/>
    <w:rsid w:val="00736F6C"/>
    <w:rsid w:val="00737702"/>
    <w:rsid w:val="00762FED"/>
    <w:rsid w:val="007647C7"/>
    <w:rsid w:val="007705EF"/>
    <w:rsid w:val="00787D9F"/>
    <w:rsid w:val="00790E24"/>
    <w:rsid w:val="00792E03"/>
    <w:rsid w:val="007B6CD9"/>
    <w:rsid w:val="007D3811"/>
    <w:rsid w:val="007D4F2D"/>
    <w:rsid w:val="007D5A3C"/>
    <w:rsid w:val="007D77AA"/>
    <w:rsid w:val="007F0804"/>
    <w:rsid w:val="007F6B23"/>
    <w:rsid w:val="00803799"/>
    <w:rsid w:val="0080723F"/>
    <w:rsid w:val="00810DE5"/>
    <w:rsid w:val="00811684"/>
    <w:rsid w:val="008143A5"/>
    <w:rsid w:val="00841BB0"/>
    <w:rsid w:val="00843806"/>
    <w:rsid w:val="00847338"/>
    <w:rsid w:val="00850E6D"/>
    <w:rsid w:val="008B56A3"/>
    <w:rsid w:val="008C1BCD"/>
    <w:rsid w:val="008D768B"/>
    <w:rsid w:val="008D7842"/>
    <w:rsid w:val="008E0519"/>
    <w:rsid w:val="00905861"/>
    <w:rsid w:val="00915832"/>
    <w:rsid w:val="00921C56"/>
    <w:rsid w:val="009233CB"/>
    <w:rsid w:val="00924D48"/>
    <w:rsid w:val="00927429"/>
    <w:rsid w:val="00935B6D"/>
    <w:rsid w:val="00954A2E"/>
    <w:rsid w:val="009554CD"/>
    <w:rsid w:val="009555DA"/>
    <w:rsid w:val="00956532"/>
    <w:rsid w:val="009574B0"/>
    <w:rsid w:val="00970811"/>
    <w:rsid w:val="00987DDD"/>
    <w:rsid w:val="0099418E"/>
    <w:rsid w:val="00994B7F"/>
    <w:rsid w:val="009A1B12"/>
    <w:rsid w:val="009A2A76"/>
    <w:rsid w:val="009B11C1"/>
    <w:rsid w:val="009B1F6A"/>
    <w:rsid w:val="009B493A"/>
    <w:rsid w:val="009C1403"/>
    <w:rsid w:val="009D47C6"/>
    <w:rsid w:val="009E4D71"/>
    <w:rsid w:val="009F55B4"/>
    <w:rsid w:val="00A05B7C"/>
    <w:rsid w:val="00A14F12"/>
    <w:rsid w:val="00A30D20"/>
    <w:rsid w:val="00A422D4"/>
    <w:rsid w:val="00A53E6C"/>
    <w:rsid w:val="00AA62ED"/>
    <w:rsid w:val="00AB11D3"/>
    <w:rsid w:val="00AD5176"/>
    <w:rsid w:val="00AD5C47"/>
    <w:rsid w:val="00AD61F0"/>
    <w:rsid w:val="00AE4C4B"/>
    <w:rsid w:val="00AE6F9D"/>
    <w:rsid w:val="00B05123"/>
    <w:rsid w:val="00B14237"/>
    <w:rsid w:val="00B17815"/>
    <w:rsid w:val="00B21ABB"/>
    <w:rsid w:val="00B409F6"/>
    <w:rsid w:val="00B44352"/>
    <w:rsid w:val="00B814B5"/>
    <w:rsid w:val="00B82880"/>
    <w:rsid w:val="00B9267D"/>
    <w:rsid w:val="00BA1558"/>
    <w:rsid w:val="00BA1873"/>
    <w:rsid w:val="00BB440D"/>
    <w:rsid w:val="00BC215A"/>
    <w:rsid w:val="00BD57D7"/>
    <w:rsid w:val="00C17ADB"/>
    <w:rsid w:val="00C2576C"/>
    <w:rsid w:val="00C26FCE"/>
    <w:rsid w:val="00C316DA"/>
    <w:rsid w:val="00C47532"/>
    <w:rsid w:val="00C502C4"/>
    <w:rsid w:val="00C66D0B"/>
    <w:rsid w:val="00C738F9"/>
    <w:rsid w:val="00C75E11"/>
    <w:rsid w:val="00C80FC0"/>
    <w:rsid w:val="00C91A5B"/>
    <w:rsid w:val="00C92923"/>
    <w:rsid w:val="00C9636E"/>
    <w:rsid w:val="00CA7855"/>
    <w:rsid w:val="00CD59D8"/>
    <w:rsid w:val="00CD6452"/>
    <w:rsid w:val="00D0438A"/>
    <w:rsid w:val="00D05D22"/>
    <w:rsid w:val="00D27198"/>
    <w:rsid w:val="00D35BCF"/>
    <w:rsid w:val="00D360DA"/>
    <w:rsid w:val="00DA1036"/>
    <w:rsid w:val="00DA38E6"/>
    <w:rsid w:val="00DA7482"/>
    <w:rsid w:val="00DB1D24"/>
    <w:rsid w:val="00DB4D7D"/>
    <w:rsid w:val="00DE1570"/>
    <w:rsid w:val="00DE7A16"/>
    <w:rsid w:val="00DF3AB4"/>
    <w:rsid w:val="00E0481D"/>
    <w:rsid w:val="00E13484"/>
    <w:rsid w:val="00E715E3"/>
    <w:rsid w:val="00E73C6D"/>
    <w:rsid w:val="00E92AD3"/>
    <w:rsid w:val="00E951B1"/>
    <w:rsid w:val="00EA0BDC"/>
    <w:rsid w:val="00EB21F6"/>
    <w:rsid w:val="00EB3354"/>
    <w:rsid w:val="00EB6840"/>
    <w:rsid w:val="00EB7BF6"/>
    <w:rsid w:val="00EC1C03"/>
    <w:rsid w:val="00ED27EA"/>
    <w:rsid w:val="00ED2A63"/>
    <w:rsid w:val="00F0443D"/>
    <w:rsid w:val="00F12056"/>
    <w:rsid w:val="00F1338D"/>
    <w:rsid w:val="00F2048D"/>
    <w:rsid w:val="00F3182F"/>
    <w:rsid w:val="00F32E48"/>
    <w:rsid w:val="00F36F64"/>
    <w:rsid w:val="00F405DA"/>
    <w:rsid w:val="00F5014E"/>
    <w:rsid w:val="00F512C9"/>
    <w:rsid w:val="00F56CA9"/>
    <w:rsid w:val="00F65E0F"/>
    <w:rsid w:val="00F71CB8"/>
    <w:rsid w:val="00F740B7"/>
    <w:rsid w:val="00F8043F"/>
    <w:rsid w:val="00F83DAA"/>
    <w:rsid w:val="00F84C0F"/>
    <w:rsid w:val="00F91A9E"/>
    <w:rsid w:val="00F922FC"/>
    <w:rsid w:val="00F9323E"/>
    <w:rsid w:val="00FB39B7"/>
    <w:rsid w:val="00FD0DE6"/>
    <w:rsid w:val="00FD5626"/>
    <w:rsid w:val="00FD612F"/>
    <w:rsid w:val="00FE5794"/>
    <w:rsid w:val="00FE6B1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D9A88"/>
  <w15:docId w15:val="{E8E6C798-0D97-4ED1-846F-770A87DD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0586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0D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6700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167001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05861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90586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86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67001"/>
    <w:rPr>
      <w:rFonts w:ascii="Times New Roman" w:eastAsia="Times New Roman" w:hAnsi="Times New Roman"/>
      <w:sz w:val="24"/>
    </w:rPr>
  </w:style>
  <w:style w:type="character" w:customStyle="1" w:styleId="Titolo9Carattere">
    <w:name w:val="Titolo 9 Carattere"/>
    <w:basedOn w:val="Carpredefinitoparagrafo"/>
    <w:link w:val="Titolo9"/>
    <w:rsid w:val="00167001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167001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67001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178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8A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nhideWhenUsed/>
    <w:rsid w:val="00717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8A2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DB1D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1D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B2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575E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75E4F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0D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7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aoeeu">
    <w:name w:val="Aaoeeu"/>
    <w:rsid w:val="0080723F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80723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0723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0723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0723F"/>
    <w:pPr>
      <w:jc w:val="right"/>
    </w:pPr>
    <w:rPr>
      <w:i/>
      <w:sz w:val="16"/>
    </w:rPr>
  </w:style>
  <w:style w:type="character" w:styleId="Numeropagina">
    <w:name w:val="page number"/>
    <w:basedOn w:val="Carpredefinitoparagrafo"/>
    <w:rsid w:val="0080723F"/>
  </w:style>
  <w:style w:type="character" w:customStyle="1" w:styleId="Nessuno">
    <w:name w:val="Nessuno"/>
    <w:rsid w:val="00987DDD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C0FBC-BA86-0940-B31D-0AAC2D5C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Utente di Microsoft Office</cp:lastModifiedBy>
  <cp:revision>4</cp:revision>
  <cp:lastPrinted>2018-02-03T07:17:00Z</cp:lastPrinted>
  <dcterms:created xsi:type="dcterms:W3CDTF">2018-11-16T10:05:00Z</dcterms:created>
  <dcterms:modified xsi:type="dcterms:W3CDTF">2018-11-16T10:06:00Z</dcterms:modified>
</cp:coreProperties>
</file>