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821"/>
        <w:tblW w:w="5225" w:type="pct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2733"/>
        <w:gridCol w:w="2732"/>
        <w:gridCol w:w="2735"/>
      </w:tblGrid>
      <w:tr w:rsidR="00D10A5D" w:rsidRPr="00D71A5C" w:rsidTr="00D10A5D">
        <w:trPr>
          <w:trHeight w:val="476"/>
        </w:trPr>
        <w:tc>
          <w:tcPr>
            <w:tcW w:w="2767" w:type="dxa"/>
            <w:vMerge w:val="restart"/>
            <w:shd w:val="clear" w:color="auto" w:fill="D9D9D9"/>
            <w:hideMark/>
          </w:tcPr>
          <w:p w:rsidR="00D10A5D" w:rsidRPr="00D71A5C" w:rsidRDefault="00425D02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noProof/>
                <w:lang w:bidi="he-IL"/>
              </w:rPr>
            </w:pPr>
            <w:r>
              <w:rPr>
                <w:rFonts w:cs="Calibri"/>
                <w:noProof/>
                <w:lang w:bidi="he-IL"/>
              </w:rPr>
              <w:t>h</w:t>
            </w:r>
            <w:r w:rsidR="00D10A5D" w:rsidRPr="003774D8">
              <w:rPr>
                <w:rFonts w:cs="Calibri"/>
                <w:noProof/>
              </w:rPr>
              <w:drawing>
                <wp:inline distT="0" distB="0" distL="0" distR="0">
                  <wp:extent cx="990600" cy="635000"/>
                  <wp:effectExtent l="0" t="0" r="0" b="0"/>
                  <wp:docPr id="5" name="Immagine 5" descr="IIS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IS200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shd w:val="clear" w:color="auto" w:fill="D9D9D9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noProof/>
                <w:lang w:bidi="he-IL"/>
              </w:rPr>
            </w:pPr>
            <w:r w:rsidRPr="003774D8">
              <w:rPr>
                <w:rFonts w:cs="Calibri"/>
                <w:noProof/>
              </w:rPr>
              <w:drawing>
                <wp:inline distT="0" distB="0" distL="0" distR="0">
                  <wp:extent cx="406400" cy="444500"/>
                  <wp:effectExtent l="0" t="0" r="0" b="0"/>
                  <wp:docPr id="6" name="Immagine 6" descr="emblema_g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shd w:val="clear" w:color="auto" w:fill="D9D9D9"/>
            <w:hideMark/>
          </w:tcPr>
          <w:p w:rsidR="00D10A5D" w:rsidRPr="00D71A5C" w:rsidRDefault="00D10A5D" w:rsidP="00D10A5D">
            <w:pPr>
              <w:widowControl w:val="0"/>
              <w:tabs>
                <w:tab w:val="center" w:pos="1127"/>
              </w:tabs>
              <w:autoSpaceDE w:val="0"/>
              <w:autoSpaceDN w:val="0"/>
              <w:rPr>
                <w:rFonts w:cs="Calibri"/>
                <w:noProof/>
                <w:lang w:bidi="he-IL"/>
              </w:rPr>
            </w:pPr>
            <w:r w:rsidRPr="00D71A5C">
              <w:rPr>
                <w:rFonts w:cs="Calibri"/>
                <w:noProof/>
                <w:lang w:bidi="he-IL"/>
              </w:rPr>
              <w:tab/>
            </w:r>
            <w:r w:rsidRPr="003774D8">
              <w:rPr>
                <w:rFonts w:cs="Calibri"/>
                <w:noProof/>
              </w:rPr>
              <w:drawing>
                <wp:inline distT="0" distB="0" distL="0" distR="0">
                  <wp:extent cx="381000" cy="444500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shd w:val="clear" w:color="auto" w:fill="D9D9D9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noProof/>
                <w:lang w:bidi="he-IL"/>
              </w:rPr>
            </w:pPr>
            <w:r w:rsidRPr="003774D8">
              <w:rPr>
                <w:rFonts w:cs="Calibri"/>
                <w:noProof/>
              </w:rPr>
              <w:drawing>
                <wp:inline distT="0" distB="0" distL="0" distR="0">
                  <wp:extent cx="660400" cy="457200"/>
                  <wp:effectExtent l="0" t="0" r="0" b="0"/>
                  <wp:docPr id="4" name="Immagine 4" descr="commissione europ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mmissione europea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A5D" w:rsidRPr="00D71A5C" w:rsidTr="00D10A5D">
        <w:trPr>
          <w:trHeight w:val="284"/>
        </w:trPr>
        <w:tc>
          <w:tcPr>
            <w:tcW w:w="2767" w:type="dxa"/>
            <w:vMerge/>
            <w:shd w:val="clear" w:color="auto" w:fill="D9D9D9"/>
            <w:vAlign w:val="center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rPr>
                <w:rFonts w:cs="Calibri"/>
                <w:noProof/>
                <w:lang w:bidi="he-IL"/>
              </w:rPr>
            </w:pPr>
          </w:p>
        </w:tc>
        <w:tc>
          <w:tcPr>
            <w:tcW w:w="2770" w:type="dxa"/>
            <w:shd w:val="clear" w:color="auto" w:fill="D9D9D9"/>
            <w:vAlign w:val="center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2"/>
                <w:szCs w:val="12"/>
                <w:lang w:bidi="he-IL"/>
              </w:rPr>
            </w:pPr>
            <w:r w:rsidRPr="00D71A5C">
              <w:rPr>
                <w:rFonts w:cs="Calibri"/>
                <w:spacing w:val="2"/>
                <w:sz w:val="12"/>
                <w:szCs w:val="12"/>
                <w:lang w:bidi="he-IL"/>
              </w:rPr>
              <w:t>REPUBBLICA ITALIANA</w:t>
            </w:r>
          </w:p>
        </w:tc>
        <w:tc>
          <w:tcPr>
            <w:tcW w:w="2768" w:type="dxa"/>
            <w:shd w:val="clear" w:color="auto" w:fill="D9D9D9"/>
            <w:vAlign w:val="center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noProof/>
                <w:sz w:val="12"/>
                <w:szCs w:val="12"/>
                <w:lang w:bidi="he-IL"/>
              </w:rPr>
            </w:pPr>
            <w:r w:rsidRPr="00D71A5C">
              <w:rPr>
                <w:rFonts w:cs="Calibri"/>
                <w:spacing w:val="2"/>
                <w:sz w:val="12"/>
                <w:szCs w:val="12"/>
                <w:lang w:bidi="he-IL"/>
              </w:rPr>
              <w:t>REGIONE SICILIANA</w:t>
            </w:r>
          </w:p>
        </w:tc>
        <w:tc>
          <w:tcPr>
            <w:tcW w:w="2772" w:type="dxa"/>
            <w:shd w:val="clear" w:color="auto" w:fill="D9D9D9"/>
            <w:vAlign w:val="center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noProof/>
                <w:sz w:val="12"/>
                <w:szCs w:val="12"/>
                <w:lang w:bidi="he-IL"/>
              </w:rPr>
            </w:pPr>
            <w:r w:rsidRPr="00D71A5C">
              <w:rPr>
                <w:rFonts w:cs="Calibri"/>
                <w:spacing w:val="2"/>
                <w:sz w:val="12"/>
                <w:szCs w:val="12"/>
                <w:lang w:bidi="he-IL"/>
              </w:rPr>
              <w:t>UNIONE EUROPEA</w:t>
            </w:r>
          </w:p>
        </w:tc>
      </w:tr>
      <w:tr w:rsidR="00D10A5D" w:rsidRPr="00D71A5C" w:rsidTr="00D10A5D">
        <w:trPr>
          <w:trHeight w:val="786"/>
        </w:trPr>
        <w:tc>
          <w:tcPr>
            <w:tcW w:w="11077" w:type="dxa"/>
            <w:gridSpan w:val="4"/>
            <w:shd w:val="clear" w:color="auto" w:fill="D9D9D9"/>
            <w:hideMark/>
          </w:tcPr>
          <w:p w:rsidR="00D10A5D" w:rsidRPr="00D71A5C" w:rsidRDefault="00D10A5D" w:rsidP="00D10A5D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rFonts w:ascii="Book Antiqua" w:hAnsi="Book Antiqua" w:cs="Calibri"/>
                <w:b/>
                <w:bCs/>
                <w:smallCaps/>
                <w:sz w:val="36"/>
                <w:szCs w:val="36"/>
                <w:lang w:bidi="he-IL"/>
              </w:rPr>
            </w:pPr>
            <w:r w:rsidRPr="00D71A5C">
              <w:rPr>
                <w:rFonts w:ascii="Book Antiqua" w:hAnsi="Book Antiqua" w:cs="Calibri"/>
                <w:b/>
                <w:bCs/>
                <w:smallCaps/>
                <w:sz w:val="36"/>
                <w:szCs w:val="36"/>
                <w:lang w:bidi="he-IL"/>
              </w:rPr>
              <w:t>Istituto d’Istruzione Superiore</w:t>
            </w:r>
          </w:p>
          <w:p w:rsidR="00D10A5D" w:rsidRPr="00D71A5C" w:rsidRDefault="00D10A5D" w:rsidP="00D10A5D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rFonts w:cs="Calibri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D71A5C">
              <w:rPr>
                <w:rFonts w:ascii="Book Antiqua" w:hAnsi="Book Antiqua" w:cs="Calibri"/>
                <w:b/>
                <w:bCs/>
                <w:i/>
                <w:iCs/>
                <w:smallCaps/>
                <w:sz w:val="28"/>
                <w:szCs w:val="28"/>
                <w:lang w:bidi="he-IL"/>
              </w:rPr>
              <w:t>“C. A. Dalla Chiesa”</w:t>
            </w:r>
          </w:p>
          <w:p w:rsidR="00D10A5D" w:rsidRPr="00D71A5C" w:rsidRDefault="00D10A5D" w:rsidP="00D10A5D">
            <w:pPr>
              <w:keepNext/>
              <w:widowControl w:val="0"/>
              <w:autoSpaceDE w:val="0"/>
              <w:autoSpaceDN w:val="0"/>
              <w:spacing w:after="60"/>
              <w:jc w:val="center"/>
              <w:outlineLvl w:val="3"/>
              <w:rPr>
                <w:rFonts w:cs="Calibri"/>
                <w:b/>
                <w:lang w:bidi="he-IL"/>
              </w:rPr>
            </w:pPr>
            <w:r w:rsidRPr="00D71A5C">
              <w:rPr>
                <w:rFonts w:cs="Calibri"/>
                <w:lang w:bidi="he-IL"/>
              </w:rPr>
              <w:t xml:space="preserve">Sedi: </w:t>
            </w:r>
            <w:r w:rsidRPr="00D71A5C">
              <w:rPr>
                <w:rFonts w:ascii="Book Antiqua" w:hAnsi="Book Antiqua" w:cs="Calibri"/>
                <w:lang w:bidi="he-IL"/>
              </w:rPr>
              <w:t xml:space="preserve">IPSIA Caltagirone </w:t>
            </w:r>
            <w:proofErr w:type="gramStart"/>
            <w:r w:rsidRPr="00D71A5C">
              <w:rPr>
                <w:rFonts w:ascii="Book Antiqua" w:hAnsi="Book Antiqua" w:cs="Calibri"/>
                <w:lang w:bidi="he-IL"/>
              </w:rPr>
              <w:t>-  IPSIA</w:t>
            </w:r>
            <w:proofErr w:type="gramEnd"/>
            <w:r w:rsidRPr="00D71A5C">
              <w:rPr>
                <w:rFonts w:ascii="Book Antiqua" w:hAnsi="Book Antiqua" w:cs="Calibri"/>
                <w:lang w:bidi="he-IL"/>
              </w:rPr>
              <w:t xml:space="preserve"> Casa Circondariale - IPSSAR Mineo</w:t>
            </w:r>
          </w:p>
        </w:tc>
      </w:tr>
      <w:tr w:rsidR="00D10A5D" w:rsidRPr="00D71A5C" w:rsidTr="00D10A5D">
        <w:trPr>
          <w:trHeight w:val="123"/>
        </w:trPr>
        <w:tc>
          <w:tcPr>
            <w:tcW w:w="11077" w:type="dxa"/>
            <w:gridSpan w:val="4"/>
            <w:shd w:val="clear" w:color="auto" w:fill="D9D9D9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6"/>
                <w:szCs w:val="16"/>
                <w:lang w:bidi="he-IL"/>
              </w:rPr>
            </w:pPr>
            <w:r w:rsidRPr="00D71A5C">
              <w:rPr>
                <w:rFonts w:ascii="Book Antiqua" w:hAnsi="Book Antiqua" w:cs="Calibri"/>
                <w:lang w:bidi="he-IL"/>
              </w:rPr>
              <w:t>Via S.M. di Gesù s.n. – 95041 Caltagirone (CT) Tel. 0956136155- Fax 0933060459</w:t>
            </w:r>
          </w:p>
        </w:tc>
      </w:tr>
      <w:tr w:rsidR="00D10A5D" w:rsidRPr="00D71A5C" w:rsidTr="00D10A5D">
        <w:trPr>
          <w:trHeight w:val="78"/>
        </w:trPr>
        <w:tc>
          <w:tcPr>
            <w:tcW w:w="11077" w:type="dxa"/>
            <w:gridSpan w:val="4"/>
            <w:shd w:val="clear" w:color="auto" w:fill="D9D9D9"/>
            <w:hideMark/>
          </w:tcPr>
          <w:p w:rsidR="00D10A5D" w:rsidRPr="00D71A5C" w:rsidRDefault="00D10A5D" w:rsidP="00D10A5D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70C0"/>
                <w:sz w:val="18"/>
                <w:szCs w:val="18"/>
                <w:lang w:bidi="he-IL"/>
              </w:rPr>
            </w:pPr>
            <w:r w:rsidRPr="00D71A5C">
              <w:rPr>
                <w:rFonts w:ascii="Book Antiqua" w:hAnsi="Book Antiqua" w:cs="Calibri"/>
                <w:color w:val="0070C0"/>
                <w:sz w:val="18"/>
                <w:szCs w:val="18"/>
                <w:lang w:bidi="he-IL"/>
              </w:rPr>
              <w:t xml:space="preserve">Sito: www.iiscarloalbertodallachiesacaltagirone.it - e-mail: </w:t>
            </w:r>
            <w:hyperlink r:id="rId12" w:history="1">
              <w:r w:rsidRPr="00D71A5C">
                <w:rPr>
                  <w:rFonts w:ascii="Book Antiqua" w:hAnsi="Book Antiqua" w:cs="Calibri"/>
                  <w:color w:val="0070C0"/>
                  <w:sz w:val="18"/>
                  <w:szCs w:val="18"/>
                  <w:u w:val="single"/>
                  <w:lang w:bidi="he-IL"/>
                </w:rPr>
                <w:t>ctis024002@istruzione.it-</w:t>
              </w:r>
            </w:hyperlink>
            <w:r w:rsidRPr="00D71A5C">
              <w:rPr>
                <w:rFonts w:ascii="Book Antiqua" w:hAnsi="Book Antiqua" w:cs="Calibri"/>
                <w:color w:val="0070C0"/>
                <w:sz w:val="18"/>
                <w:szCs w:val="18"/>
                <w:lang w:bidi="he-IL"/>
              </w:rPr>
              <w:t xml:space="preserve">pec: </w:t>
            </w:r>
            <w:r w:rsidRPr="00D71A5C">
              <w:rPr>
                <w:rFonts w:cs="Calibri"/>
                <w:color w:val="0070C0"/>
                <w:sz w:val="18"/>
                <w:szCs w:val="18"/>
                <w:lang w:bidi="he-IL"/>
              </w:rPr>
              <w:t>ctis024002@pec.istruzione.it</w:t>
            </w:r>
          </w:p>
        </w:tc>
      </w:tr>
    </w:tbl>
    <w:p w:rsidR="00D10A5D" w:rsidRDefault="00D10A5D" w:rsidP="00581F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20"/>
          <w:szCs w:val="20"/>
          <w:u w:color="FF9933"/>
        </w:rPr>
      </w:pPr>
    </w:p>
    <w:p w:rsidR="00D10A5D" w:rsidRDefault="007B77BF" w:rsidP="00D83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20"/>
          <w:szCs w:val="20"/>
          <w:u w:color="FF993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08050" cy="8128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812800"/>
                          <a:chOff x="0" y="0"/>
                          <a:chExt cx="12560" cy="11252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60" cy="1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 descr="image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" cy="11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01AA3D" id="Group 2" o:spid="_x0000_s1026" style="width:71.5pt;height:64pt;mso-position-horizontal-relative:char;mso-position-vertical-relative:line" coordsize="12560,112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">
                <v:rect id="Rectangle 3" o:spid="_x0000_s1027" style="position:absolute;width:12560;height:11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" stroked="f" strokeweight="1pt">
                  <v:stroke miterlimit="4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2560;height:11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">
                  <v:imagedata r:id="rId14" o:title="image1"/>
                  <o:lock v:ext="edit" aspectratio="f"/>
                </v:shape>
                <w10:anchorlock/>
              </v:group>
            </w:pict>
          </mc:Fallback>
        </mc:AlternateContent>
      </w:r>
    </w:p>
    <w:p w:rsidR="00B74295" w:rsidRDefault="00B74295" w:rsidP="00893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u w:color="FF9933"/>
        </w:rPr>
      </w:pPr>
    </w:p>
    <w:p w:rsidR="00893B57" w:rsidRPr="00893B57" w:rsidRDefault="00893B57" w:rsidP="00893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 w:rsidRPr="00893B57">
        <w:rPr>
          <w:rFonts w:ascii="Calibri Light" w:eastAsia="Calibri Light" w:hAnsi="Calibri Light" w:cs="Calibri Light"/>
          <w:b/>
          <w:bCs/>
          <w:color w:val="FF9933"/>
          <w:kern w:val="1"/>
          <w:u w:color="FF9933"/>
        </w:rPr>
        <w:t xml:space="preserve">Avviso n. 3/2018 ODS - Innalzamento competenze 2018 Settore </w:t>
      </w:r>
      <w:proofErr w:type="spellStart"/>
      <w:r w:rsidRPr="00893B57">
        <w:rPr>
          <w:rFonts w:ascii="Calibri Light" w:eastAsia="Calibri Light" w:hAnsi="Calibri Light" w:cs="Calibri Light"/>
          <w:b/>
          <w:bCs/>
          <w:color w:val="FF9933"/>
          <w:kern w:val="1"/>
          <w:u w:color="FF9933"/>
        </w:rPr>
        <w:t>Istruzione</w:t>
      </w:r>
      <w:r w:rsidRPr="00893B57"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u w:color="FF9933"/>
        </w:rPr>
        <w:t>Leggo</w:t>
      </w:r>
      <w:proofErr w:type="spellEnd"/>
      <w:r w:rsidRPr="00893B57"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u w:color="FF9933"/>
        </w:rPr>
        <w:t xml:space="preserve"> al quadrato</w:t>
      </w:r>
      <w:r w:rsidRPr="00893B57"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u w:color="FF9933"/>
          <w:vertAlign w:val="superscript"/>
        </w:rPr>
        <w:t>2</w:t>
      </w:r>
      <w:r w:rsidRPr="00893B57">
        <w:rPr>
          <w:rFonts w:ascii="Calibri Light" w:eastAsia="Calibri Light" w:hAnsi="Calibri Light" w:cs="Calibri Light"/>
          <w:b/>
          <w:bCs/>
          <w:color w:val="FF9933"/>
          <w:kern w:val="1"/>
          <w:u w:color="FF9933"/>
        </w:rPr>
        <w:t>”</w:t>
      </w:r>
    </w:p>
    <w:p w:rsidR="003F4914" w:rsidRDefault="003F4914" w:rsidP="00752C38">
      <w:pPr>
        <w:spacing w:line="360" w:lineRule="auto"/>
        <w:jc w:val="both"/>
      </w:pPr>
      <w:bookmarkStart w:id="0" w:name="_GoBack"/>
      <w:bookmarkEnd w:id="0"/>
    </w:p>
    <w:p w:rsidR="003F4914" w:rsidRPr="003974E9" w:rsidRDefault="003F4914" w:rsidP="003F4914">
      <w:proofErr w:type="gramStart"/>
      <w:r w:rsidRPr="003974E9">
        <w:t>Allegato  D</w:t>
      </w:r>
      <w:proofErr w:type="gramEnd"/>
    </w:p>
    <w:p w:rsidR="003F4914" w:rsidRDefault="003F4914" w:rsidP="003F4914">
      <w:pPr>
        <w:jc w:val="center"/>
        <w:rPr>
          <w:b/>
          <w:u w:val="single"/>
        </w:rPr>
      </w:pPr>
    </w:p>
    <w:p w:rsidR="003F4914" w:rsidRDefault="003F4914" w:rsidP="003F4914">
      <w:pPr>
        <w:jc w:val="center"/>
        <w:rPr>
          <w:b/>
          <w:u w:val="single"/>
        </w:rPr>
      </w:pPr>
      <w:r>
        <w:rPr>
          <w:b/>
          <w:u w:val="single"/>
        </w:rPr>
        <w:t>SCHEDA VALUTAZIONE TITOLI</w:t>
      </w:r>
    </w:p>
    <w:p w:rsidR="003F4914" w:rsidRPr="00547EBA" w:rsidRDefault="003F4914" w:rsidP="003F4914">
      <w:pPr>
        <w:jc w:val="center"/>
        <w:rPr>
          <w:b/>
          <w:u w:val="single"/>
        </w:rPr>
      </w:pPr>
    </w:p>
    <w:p w:rsidR="003F4914" w:rsidRPr="00547EBA" w:rsidRDefault="003F4914" w:rsidP="003F49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3FFB">
        <w:rPr>
          <w:rFonts w:ascii="Arial" w:hAnsi="Arial" w:cs="Arial"/>
          <w:b/>
          <w:sz w:val="22"/>
          <w:szCs w:val="22"/>
        </w:rPr>
        <w:t>COGNOME E NOME</w:t>
      </w:r>
      <w:r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3F4914" w:rsidRDefault="003F4914" w:rsidP="003F491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F4914" w:rsidRPr="00063D16" w:rsidRDefault="003F4914" w:rsidP="003F491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63D16">
        <w:rPr>
          <w:rFonts w:ascii="Arial" w:hAnsi="Arial" w:cs="Arial"/>
          <w:b/>
          <w:sz w:val="22"/>
          <w:szCs w:val="22"/>
          <w:u w:val="single"/>
        </w:rPr>
        <w:t>ESPERIENZA LAVORATIVA   F</w:t>
      </w:r>
      <w:r>
        <w:rPr>
          <w:rFonts w:ascii="Arial" w:hAnsi="Arial" w:cs="Arial"/>
          <w:b/>
          <w:sz w:val="22"/>
          <w:szCs w:val="22"/>
          <w:u w:val="single"/>
        </w:rPr>
        <w:t>ino ad un massimo di 38</w:t>
      </w:r>
      <w:r w:rsidRPr="00063D16">
        <w:rPr>
          <w:rFonts w:ascii="Arial" w:hAnsi="Arial" w:cs="Arial"/>
          <w:b/>
          <w:sz w:val="22"/>
          <w:szCs w:val="22"/>
          <w:u w:val="single"/>
        </w:rPr>
        <w:t xml:space="preserve"> punti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760"/>
        <w:gridCol w:w="1084"/>
        <w:gridCol w:w="1218"/>
        <w:gridCol w:w="1218"/>
      </w:tblGrid>
      <w:tr w:rsidR="003F4914" w:rsidRPr="00B41A94" w:rsidTr="00A64441">
        <w:trPr>
          <w:trHeight w:val="390"/>
          <w:jc w:val="center"/>
        </w:trPr>
        <w:tc>
          <w:tcPr>
            <w:tcW w:w="7054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Titoli posseduti</w:t>
            </w:r>
          </w:p>
        </w:tc>
        <w:tc>
          <w:tcPr>
            <w:tcW w:w="1134" w:type="dxa"/>
            <w:vMerge w:val="restart"/>
          </w:tcPr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</w:p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  <w:r w:rsidRPr="00566EC2">
              <w:rPr>
                <w:rStyle w:val="Nessuno"/>
                <w:bCs/>
              </w:rPr>
              <w:t xml:space="preserve">Pagina </w:t>
            </w: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EC2">
              <w:rPr>
                <w:rStyle w:val="Nessuno"/>
                <w:bCs/>
              </w:rPr>
              <w:t>del CV</w:t>
            </w:r>
          </w:p>
        </w:tc>
        <w:tc>
          <w:tcPr>
            <w:tcW w:w="2552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Valutazione</w:t>
            </w:r>
          </w:p>
        </w:tc>
      </w:tr>
      <w:tr w:rsidR="003F4914" w:rsidRPr="00B41A94" w:rsidTr="00A64441">
        <w:trPr>
          <w:trHeight w:val="390"/>
          <w:jc w:val="center"/>
        </w:trPr>
        <w:tc>
          <w:tcPr>
            <w:tcW w:w="7054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4914" w:rsidRPr="00566EC2" w:rsidRDefault="003F4914" w:rsidP="00A64441">
            <w:pPr>
              <w:ind w:left="4248" w:hanging="4248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  <w:tc>
          <w:tcPr>
            <w:tcW w:w="1276" w:type="dxa"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</w:tr>
      <w:tr w:rsidR="003F4914" w:rsidRPr="00B41A94" w:rsidTr="00A64441">
        <w:trPr>
          <w:jc w:val="center"/>
        </w:trPr>
        <w:tc>
          <w:tcPr>
            <w:tcW w:w="3085" w:type="dxa"/>
          </w:tcPr>
          <w:p w:rsidR="003F4914" w:rsidRPr="00B41A94" w:rsidRDefault="003F4914" w:rsidP="00A64441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CRITERI</w:t>
            </w: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cura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276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276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cura della 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commissione</w:t>
            </w:r>
          </w:p>
        </w:tc>
      </w:tr>
      <w:tr w:rsidR="003F4914" w:rsidRPr="00B41A94" w:rsidTr="00A64441">
        <w:trPr>
          <w:trHeight w:val="735"/>
          <w:jc w:val="center"/>
        </w:trPr>
        <w:tc>
          <w:tcPr>
            <w:tcW w:w="3085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proofErr w:type="gramStart"/>
            <w:r w:rsidRPr="00B41A94">
              <w:rPr>
                <w:rFonts w:ascii="Arial" w:hAnsi="Arial" w:cs="Arial"/>
              </w:rPr>
              <w:t>1 )</w:t>
            </w:r>
            <w:proofErr w:type="gramEnd"/>
            <w:r w:rsidRPr="00B41A94">
              <w:rPr>
                <w:rFonts w:ascii="Arial" w:hAnsi="Arial" w:cs="Arial"/>
              </w:rPr>
              <w:t xml:space="preserve"> </w:t>
            </w:r>
            <w:r w:rsidRPr="00B41A94">
              <w:rPr>
                <w:rFonts w:ascii="Arial" w:hAnsi="Arial" w:cs="Arial"/>
                <w:i/>
              </w:rPr>
              <w:t xml:space="preserve">Esperienze significative </w:t>
            </w:r>
            <w:r>
              <w:rPr>
                <w:rFonts w:ascii="Arial" w:hAnsi="Arial" w:cs="Arial"/>
                <w:i/>
              </w:rPr>
              <w:t>nella formazione</w:t>
            </w:r>
            <w:r w:rsidRPr="00B41A94">
              <w:rPr>
                <w:rFonts w:ascii="Arial" w:hAnsi="Arial" w:cs="Arial"/>
                <w:i/>
              </w:rPr>
              <w:t>..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(esperienze </w:t>
            </w:r>
            <w:proofErr w:type="gramStart"/>
            <w:r w:rsidRPr="00B41A94">
              <w:rPr>
                <w:rFonts w:ascii="Arial" w:hAnsi="Arial" w:cs="Arial"/>
              </w:rPr>
              <w:t>di:  docenza</w:t>
            </w:r>
            <w:proofErr w:type="gramEnd"/>
            <w:r w:rsidRPr="00B41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B41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formazione digitale -</w:t>
            </w:r>
            <w:r w:rsidRPr="00B41A94">
              <w:rPr>
                <w:rFonts w:ascii="Arial" w:hAnsi="Arial" w:cs="Arial"/>
              </w:rPr>
              <w:t xml:space="preserve">valutazione – monitoraggio  -accoglienza – baby </w:t>
            </w:r>
            <w:proofErr w:type="spellStart"/>
            <w:r w:rsidRPr="00B41A94">
              <w:rPr>
                <w:rFonts w:ascii="Arial" w:hAnsi="Arial" w:cs="Arial"/>
              </w:rPr>
              <w:t>sitter</w:t>
            </w:r>
            <w:proofErr w:type="spellEnd"/>
            <w:r w:rsidRPr="00B41A94">
              <w:rPr>
                <w:rFonts w:ascii="Arial" w:hAnsi="Arial" w:cs="Arial"/>
              </w:rPr>
              <w:t xml:space="preserve"> -  </w:t>
            </w:r>
            <w:proofErr w:type="spellStart"/>
            <w:r w:rsidRPr="00B41A94">
              <w:rPr>
                <w:rFonts w:ascii="Arial" w:hAnsi="Arial" w:cs="Arial"/>
              </w:rPr>
              <w:t>etc</w:t>
            </w:r>
            <w:proofErr w:type="spellEnd"/>
            <w:r w:rsidRPr="00B41A94">
              <w:rPr>
                <w:rFonts w:ascii="Arial" w:hAnsi="Arial" w:cs="Arial"/>
              </w:rPr>
              <w:t xml:space="preserve"> )</w:t>
            </w:r>
          </w:p>
          <w:p w:rsidR="003F4914" w:rsidRPr="00B41A94" w:rsidRDefault="003F4914" w:rsidP="00A64441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</w:rPr>
              <w:t xml:space="preserve">Valutabili </w:t>
            </w:r>
            <w:proofErr w:type="gramStart"/>
            <w:r w:rsidRPr="00B41A94">
              <w:rPr>
                <w:rFonts w:ascii="Arial" w:hAnsi="Arial" w:cs="Arial"/>
              </w:rPr>
              <w:t>quando  attinenti</w:t>
            </w:r>
            <w:proofErr w:type="gramEnd"/>
            <w:r w:rsidRPr="00B41A94">
              <w:rPr>
                <w:rFonts w:ascii="Arial" w:hAnsi="Arial" w:cs="Arial"/>
              </w:rPr>
              <w:t xml:space="preserve"> all’incarico per cui si fa richiesta</w:t>
            </w:r>
            <w:r w:rsidRPr="00B41A94">
              <w:rPr>
                <w:rFonts w:ascii="Arial" w:hAnsi="Arial" w:cs="Arial"/>
                <w:b/>
              </w:rPr>
              <w:t xml:space="preserve">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</w:t>
            </w:r>
            <w:r>
              <w:rPr>
                <w:rFonts w:ascii="Arial" w:hAnsi="Arial" w:cs="Arial"/>
                <w:b/>
              </w:rPr>
              <w:t>16</w:t>
            </w:r>
            <w:r w:rsidRPr="00B41A94">
              <w:rPr>
                <w:rFonts w:ascii="Arial" w:hAnsi="Arial" w:cs="Arial"/>
                <w:b/>
              </w:rPr>
              <w:t xml:space="preserve"> punti </w:t>
            </w: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 xml:space="preserve">punti  </w:t>
            </w:r>
            <w:r w:rsidRPr="00B41A94">
              <w:rPr>
                <w:rFonts w:ascii="Arial" w:hAnsi="Arial" w:cs="Arial"/>
                <w:b/>
              </w:rPr>
              <w:t>2</w:t>
            </w:r>
            <w:proofErr w:type="gramEnd"/>
            <w:r w:rsidRPr="00B41A94">
              <w:rPr>
                <w:rFonts w:ascii="Arial" w:hAnsi="Arial" w:cs="Arial"/>
              </w:rPr>
              <w:t xml:space="preserve">  per ogni esperie</w:t>
            </w:r>
            <w:r w:rsidRPr="00B41A94">
              <w:rPr>
                <w:rFonts w:ascii="Arial" w:hAnsi="Arial" w:cs="Arial"/>
              </w:rPr>
              <w:lastRenderedPageBreak/>
              <w:t>nza)</w:t>
            </w:r>
          </w:p>
          <w:p w:rsidR="003F4914" w:rsidRPr="00B41A94" w:rsidRDefault="003F4914" w:rsidP="00A64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5"/>
          <w:jc w:val="center"/>
        </w:trPr>
        <w:tc>
          <w:tcPr>
            <w:tcW w:w="3085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</w:rPr>
              <w:t>2)Servizio e t</w:t>
            </w:r>
            <w:r w:rsidRPr="00B41A94">
              <w:rPr>
                <w:rFonts w:ascii="Arial" w:hAnsi="Arial" w:cs="Arial"/>
                <w:i/>
              </w:rPr>
              <w:t>irocinio presso pubbliche amministrazioni (Compresi gli incarichi di Docenza)</w:t>
            </w: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  <w:i/>
              </w:rPr>
              <w:t xml:space="preserve"> </w:t>
            </w:r>
            <w:r w:rsidRPr="00B41A94">
              <w:rPr>
                <w:rFonts w:ascii="Arial" w:hAnsi="Arial" w:cs="Arial"/>
                <w:b/>
              </w:rPr>
              <w:t>(</w:t>
            </w:r>
            <w:r w:rsidRPr="00B41A94">
              <w:rPr>
                <w:rFonts w:ascii="Arial" w:hAnsi="Arial" w:cs="Arial"/>
              </w:rPr>
              <w:t>Valutabili solo se attinenti all’ incarico per cui si fa richiesta</w:t>
            </w:r>
            <w:r w:rsidRPr="00B41A94">
              <w:rPr>
                <w:rFonts w:ascii="Arial" w:hAnsi="Arial" w:cs="Arial"/>
                <w:b/>
              </w:rPr>
              <w:t xml:space="preserve">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</w:t>
            </w:r>
            <w:r>
              <w:rPr>
                <w:rFonts w:ascii="Arial" w:hAnsi="Arial" w:cs="Arial"/>
                <w:b/>
              </w:rPr>
              <w:t>14</w:t>
            </w:r>
            <w:r w:rsidRPr="00B41A94">
              <w:rPr>
                <w:rFonts w:ascii="Arial" w:hAnsi="Arial" w:cs="Arial"/>
                <w:b/>
              </w:rPr>
              <w:t xml:space="preserve"> punti)</w:t>
            </w: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  <w:i/>
              </w:rPr>
              <w:t>Incarico annuale</w:t>
            </w: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>punti  2</w:t>
            </w:r>
            <w:proofErr w:type="gramEnd"/>
            <w:r w:rsidRPr="00B41A94">
              <w:rPr>
                <w:rFonts w:ascii="Arial" w:hAnsi="Arial" w:cs="Arial"/>
              </w:rPr>
              <w:t xml:space="preserve"> per  ciascun anno)</w:t>
            </w: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  <w:i/>
              </w:rPr>
              <w:t>Inferiori all’anno</w:t>
            </w: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(punti   1 per semestre)</w:t>
            </w: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3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3085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3</w:t>
            </w:r>
            <w:r w:rsidRPr="00B41A94">
              <w:rPr>
                <w:rFonts w:ascii="Arial" w:hAnsi="Arial" w:cs="Arial"/>
              </w:rPr>
              <w:t xml:space="preserve">)  </w:t>
            </w:r>
            <w:r w:rsidRPr="00B41A94">
              <w:rPr>
                <w:rFonts w:ascii="Arial" w:hAnsi="Arial" w:cs="Arial"/>
                <w:i/>
              </w:rPr>
              <w:t xml:space="preserve">Esperienze di collaborazione presso studi </w:t>
            </w:r>
            <w:proofErr w:type="gramStart"/>
            <w:r w:rsidRPr="00B41A94">
              <w:rPr>
                <w:rFonts w:ascii="Arial" w:hAnsi="Arial" w:cs="Arial"/>
                <w:i/>
              </w:rPr>
              <w:t>professionali</w:t>
            </w:r>
            <w:r w:rsidRPr="00B41A94">
              <w:rPr>
                <w:rFonts w:ascii="Arial" w:hAnsi="Arial" w:cs="Arial"/>
              </w:rPr>
              <w:t xml:space="preserve">  esperienze</w:t>
            </w:r>
            <w:proofErr w:type="gramEnd"/>
            <w:r w:rsidRPr="00B41A94">
              <w:rPr>
                <w:rFonts w:ascii="Arial" w:hAnsi="Arial" w:cs="Arial"/>
              </w:rPr>
              <w:t xml:space="preserve"> lavorative nel settore (solo se attinenti all’incarico per cui si fa richiesta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6 punti</w:t>
            </w:r>
            <w:r w:rsidRPr="00B41A94">
              <w:rPr>
                <w:rFonts w:ascii="Arial" w:hAnsi="Arial" w:cs="Arial"/>
              </w:rPr>
              <w:t>)</w:t>
            </w: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</w:rPr>
              <w:t xml:space="preserve">(Punti </w:t>
            </w:r>
            <w:r w:rsidRPr="00B41A94">
              <w:rPr>
                <w:rFonts w:ascii="Arial" w:hAnsi="Arial" w:cs="Arial"/>
                <w:b/>
              </w:rPr>
              <w:t>2</w:t>
            </w:r>
            <w:r w:rsidRPr="00B41A94">
              <w:rPr>
                <w:rFonts w:ascii="Arial" w:hAnsi="Arial" w:cs="Arial"/>
              </w:rPr>
              <w:t xml:space="preserve"> per ogni esperienza)</w:t>
            </w: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3085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4) Prestazioni d’opera volontarie (solo attinenti all’incarico per cui si fa richiesta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(Punti 2)</w:t>
            </w: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2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2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2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2"/>
          <w:jc w:val="center"/>
        </w:trPr>
        <w:tc>
          <w:tcPr>
            <w:tcW w:w="308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2"/>
          <w:jc w:val="center"/>
        </w:trPr>
        <w:tc>
          <w:tcPr>
            <w:tcW w:w="7054" w:type="dxa"/>
            <w:gridSpan w:val="2"/>
          </w:tcPr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PUNTEGGIO TOTALE</w:t>
            </w:r>
          </w:p>
        </w:tc>
        <w:tc>
          <w:tcPr>
            <w:tcW w:w="1134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914" w:rsidRPr="00063D16" w:rsidRDefault="003F4914" w:rsidP="003F4914">
      <w:pPr>
        <w:rPr>
          <w:rFonts w:ascii="Arial" w:hAnsi="Arial" w:cs="Arial"/>
          <w:sz w:val="22"/>
          <w:szCs w:val="22"/>
        </w:rPr>
      </w:pP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ISTRUZIONE 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FORMAZIONE  </w:t>
      </w:r>
      <w:r w:rsidRPr="00063D16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063D16">
        <w:rPr>
          <w:rFonts w:ascii="Arial" w:hAnsi="Arial" w:cs="Arial"/>
          <w:b/>
          <w:sz w:val="22"/>
          <w:szCs w:val="22"/>
          <w:u w:val="single"/>
        </w:rPr>
        <w:t xml:space="preserve"> titoli culturali) </w:t>
      </w:r>
      <w:r>
        <w:rPr>
          <w:rFonts w:ascii="Arial" w:hAnsi="Arial" w:cs="Arial"/>
          <w:b/>
          <w:sz w:val="22"/>
          <w:szCs w:val="22"/>
          <w:u w:val="single"/>
        </w:rPr>
        <w:t>fino ad un massimo  di punti  42</w:t>
      </w: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886"/>
        <w:gridCol w:w="1105"/>
        <w:gridCol w:w="1105"/>
        <w:gridCol w:w="1182"/>
      </w:tblGrid>
      <w:tr w:rsidR="003F4914" w:rsidRPr="00B41A94" w:rsidTr="00A64441">
        <w:trPr>
          <w:trHeight w:val="391"/>
          <w:jc w:val="center"/>
        </w:trPr>
        <w:tc>
          <w:tcPr>
            <w:tcW w:w="6814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Titoli possed</w:t>
            </w:r>
            <w:r>
              <w:rPr>
                <w:rFonts w:ascii="Arial" w:hAnsi="Arial" w:cs="Arial"/>
                <w:sz w:val="22"/>
                <w:szCs w:val="22"/>
              </w:rPr>
              <w:t>uti</w:t>
            </w:r>
          </w:p>
        </w:tc>
        <w:tc>
          <w:tcPr>
            <w:tcW w:w="1105" w:type="dxa"/>
            <w:vMerge w:val="restart"/>
          </w:tcPr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</w:p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  <w:r w:rsidRPr="00566EC2">
              <w:rPr>
                <w:rStyle w:val="Nessuno"/>
                <w:bCs/>
              </w:rPr>
              <w:lastRenderedPageBreak/>
              <w:t xml:space="preserve">Pagina </w:t>
            </w: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EC2">
              <w:rPr>
                <w:rStyle w:val="Nessuno"/>
                <w:bCs/>
              </w:rPr>
              <w:t>del CV</w:t>
            </w:r>
          </w:p>
        </w:tc>
        <w:tc>
          <w:tcPr>
            <w:tcW w:w="2287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lastRenderedPageBreak/>
              <w:t>Valutazione</w:t>
            </w:r>
          </w:p>
        </w:tc>
      </w:tr>
      <w:tr w:rsidR="003F4914" w:rsidRPr="00B41A94" w:rsidTr="00A64441">
        <w:trPr>
          <w:trHeight w:val="391"/>
          <w:jc w:val="center"/>
        </w:trPr>
        <w:tc>
          <w:tcPr>
            <w:tcW w:w="6814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</w:tr>
      <w:tr w:rsidR="003F4914" w:rsidRPr="00B41A94" w:rsidTr="00A64441">
        <w:trPr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CRITERI</w:t>
            </w:r>
          </w:p>
        </w:tc>
        <w:tc>
          <w:tcPr>
            <w:tcW w:w="3886" w:type="dxa"/>
          </w:tcPr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105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cura della 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commissione</w:t>
            </w:r>
          </w:p>
        </w:tc>
      </w:tr>
      <w:tr w:rsidR="003F4914" w:rsidRPr="00B41A94" w:rsidTr="00A64441">
        <w:trPr>
          <w:trHeight w:val="73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</w:rPr>
              <w:t>Laurea specifica nel settore (punti 7)</w:t>
            </w:r>
          </w:p>
          <w:p w:rsidR="003F4914" w:rsidRPr="00B41A94" w:rsidRDefault="003F4914" w:rsidP="00A644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</w:rPr>
              <w:t>Altro tipo di Laurea non specifica (punti 5)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Diploma universitario (punti 3)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Diploma di scuola secondaria di 2° grado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Considerato solo se non in possesso di laurea (punti 1)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 laurea (punti 3)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Dottorato di ricerca specifico nel settore (punti 3)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879"/>
          <w:jc w:val="center"/>
        </w:trPr>
        <w:tc>
          <w:tcPr>
            <w:tcW w:w="2928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Abilitazioni specifiche nel settore – specializzazioni specifiche nel settore – master specifici nel settore – corsi di perfezionamento specifici nel settore – corsi di formazione specifici nel settore </w:t>
            </w:r>
          </w:p>
          <w:p w:rsidR="003F4914" w:rsidRPr="00B41A94" w:rsidRDefault="003F4914" w:rsidP="00A64441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  <w:b/>
              </w:rPr>
              <w:t xml:space="preserve">Per ogni titolo punti 2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punti 10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879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879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879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03"/>
          <w:jc w:val="center"/>
        </w:trPr>
        <w:tc>
          <w:tcPr>
            <w:tcW w:w="2928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Qualifiche nel settore richiesto (</w:t>
            </w:r>
            <w:r w:rsidRPr="00B41A94">
              <w:rPr>
                <w:rFonts w:ascii="Arial" w:hAnsi="Arial" w:cs="Arial"/>
                <w:b/>
              </w:rPr>
              <w:t>punti 2</w:t>
            </w:r>
            <w:r w:rsidRPr="00B41A94">
              <w:rPr>
                <w:rFonts w:ascii="Arial" w:hAnsi="Arial" w:cs="Arial"/>
              </w:rPr>
              <w:t xml:space="preserve">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6 punti)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02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02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02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483"/>
          <w:jc w:val="center"/>
        </w:trPr>
        <w:tc>
          <w:tcPr>
            <w:tcW w:w="2928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Attestati specifici – seminari – convegni solo se specifici nel settore </w:t>
            </w:r>
            <w:proofErr w:type="gramStart"/>
            <w:r w:rsidRPr="00B41A94">
              <w:rPr>
                <w:rFonts w:ascii="Arial" w:hAnsi="Arial" w:cs="Arial"/>
                <w:b/>
              </w:rPr>
              <w:t>( punti</w:t>
            </w:r>
            <w:proofErr w:type="gramEnd"/>
            <w:r w:rsidRPr="00B41A94">
              <w:rPr>
                <w:rFonts w:ascii="Arial" w:hAnsi="Arial" w:cs="Arial"/>
                <w:b/>
              </w:rPr>
              <w:t xml:space="preserve"> 1 per attestato/seminario/con</w:t>
            </w:r>
            <w:r w:rsidRPr="00B41A94">
              <w:rPr>
                <w:rFonts w:ascii="Arial" w:hAnsi="Arial" w:cs="Arial"/>
                <w:b/>
              </w:rPr>
              <w:lastRenderedPageBreak/>
              <w:t xml:space="preserve">vegno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5 punti)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481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481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481"/>
          <w:jc w:val="center"/>
        </w:trPr>
        <w:tc>
          <w:tcPr>
            <w:tcW w:w="2928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Pubblicazioni e stampe relative al settore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  <w:b/>
              </w:rPr>
              <w:t xml:space="preserve">Punti 1 per attività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3 punti</w:t>
            </w:r>
          </w:p>
        </w:tc>
        <w:tc>
          <w:tcPr>
            <w:tcW w:w="3886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Articoli e stampe relative al settore su riviste specializzate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(punti 1 per attività fino </w:t>
            </w:r>
            <w:proofErr w:type="gramStart"/>
            <w:r w:rsidRPr="00B41A94">
              <w:rPr>
                <w:rFonts w:ascii="Arial" w:hAnsi="Arial" w:cs="Arial"/>
              </w:rPr>
              <w:t>a  un</w:t>
            </w:r>
            <w:proofErr w:type="gramEnd"/>
            <w:r w:rsidRPr="00B41A94">
              <w:rPr>
                <w:rFonts w:ascii="Arial" w:hAnsi="Arial" w:cs="Arial"/>
              </w:rPr>
              <w:t xml:space="preserve"> </w:t>
            </w:r>
            <w:proofErr w:type="spellStart"/>
            <w:r w:rsidRPr="00B41A94">
              <w:rPr>
                <w:rFonts w:ascii="Arial" w:hAnsi="Arial" w:cs="Arial"/>
              </w:rPr>
              <w:t>max</w:t>
            </w:r>
            <w:proofErr w:type="spellEnd"/>
            <w:r w:rsidRPr="00B41A94">
              <w:rPr>
                <w:rFonts w:ascii="Arial" w:hAnsi="Arial" w:cs="Arial"/>
              </w:rPr>
              <w:t xml:space="preserve"> di 2 punti)</w:t>
            </w:r>
          </w:p>
        </w:tc>
        <w:tc>
          <w:tcPr>
            <w:tcW w:w="3886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2928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Lavori originali – prodotti multimediali – software specifici – ricerche (solo se pertinenti all’incarico punti 1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3 punti)</w:t>
            </w:r>
          </w:p>
        </w:tc>
        <w:tc>
          <w:tcPr>
            <w:tcW w:w="3886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  <w:jc w:val="center"/>
        </w:trPr>
        <w:tc>
          <w:tcPr>
            <w:tcW w:w="6814" w:type="dxa"/>
            <w:gridSpan w:val="2"/>
          </w:tcPr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PUNTEGGIO TOTALE</w:t>
            </w: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914" w:rsidRPr="008E67B8" w:rsidRDefault="003F4914" w:rsidP="003F4914">
      <w:pPr>
        <w:rPr>
          <w:rFonts w:ascii="Arial" w:hAnsi="Arial" w:cs="Arial"/>
          <w:sz w:val="22"/>
          <w:szCs w:val="22"/>
        </w:rPr>
      </w:pPr>
      <w:r w:rsidRPr="00063D16">
        <w:rPr>
          <w:rFonts w:ascii="Arial" w:hAnsi="Arial" w:cs="Arial"/>
          <w:sz w:val="22"/>
          <w:szCs w:val="22"/>
        </w:rPr>
        <w:tab/>
      </w:r>
      <w:r w:rsidRPr="00063D16">
        <w:rPr>
          <w:rFonts w:ascii="Arial" w:hAnsi="Arial" w:cs="Arial"/>
          <w:sz w:val="22"/>
          <w:szCs w:val="22"/>
        </w:rPr>
        <w:tab/>
      </w:r>
    </w:p>
    <w:p w:rsidR="003F4914" w:rsidRPr="00063D16" w:rsidRDefault="003F4914" w:rsidP="003F4914">
      <w:pPr>
        <w:rPr>
          <w:rFonts w:ascii="Arial" w:hAnsi="Arial" w:cs="Arial"/>
          <w:sz w:val="22"/>
          <w:szCs w:val="22"/>
        </w:rPr>
      </w:pP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  <w:r w:rsidRPr="00063D16">
        <w:rPr>
          <w:rFonts w:ascii="Arial" w:hAnsi="Arial" w:cs="Arial"/>
          <w:b/>
          <w:sz w:val="22"/>
          <w:szCs w:val="22"/>
          <w:u w:val="single"/>
        </w:rPr>
        <w:t>LINGUE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STRANIERE (fino ad un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max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di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063D16">
        <w:rPr>
          <w:rFonts w:ascii="Arial" w:hAnsi="Arial" w:cs="Arial"/>
          <w:b/>
          <w:sz w:val="22"/>
          <w:szCs w:val="22"/>
          <w:u w:val="single"/>
        </w:rPr>
        <w:t xml:space="preserve">  punti</w:t>
      </w:r>
      <w:proofErr w:type="gramEnd"/>
      <w:r w:rsidRPr="00063D16">
        <w:rPr>
          <w:rFonts w:ascii="Arial" w:hAnsi="Arial" w:cs="Arial"/>
          <w:b/>
          <w:sz w:val="22"/>
          <w:szCs w:val="22"/>
          <w:u w:val="single"/>
        </w:rPr>
        <w:t xml:space="preserve"> )</w:t>
      </w:r>
    </w:p>
    <w:p w:rsidR="003F4914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073"/>
        <w:gridCol w:w="1205"/>
        <w:gridCol w:w="1205"/>
        <w:gridCol w:w="1205"/>
      </w:tblGrid>
      <w:tr w:rsidR="003F4914" w:rsidRPr="00B41A94" w:rsidTr="00A64441">
        <w:trPr>
          <w:trHeight w:val="391"/>
        </w:trPr>
        <w:tc>
          <w:tcPr>
            <w:tcW w:w="6909" w:type="dxa"/>
            <w:gridSpan w:val="2"/>
          </w:tcPr>
          <w:p w:rsidR="003F491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Titoli posseduti</w:t>
            </w: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</w:p>
          <w:p w:rsidR="003F4914" w:rsidRDefault="003F4914" w:rsidP="00A64441">
            <w:pPr>
              <w:ind w:left="4248" w:hanging="4248"/>
              <w:jc w:val="center"/>
              <w:rPr>
                <w:rStyle w:val="Nessuno"/>
                <w:bCs/>
              </w:rPr>
            </w:pPr>
            <w:r w:rsidRPr="00566EC2">
              <w:rPr>
                <w:rStyle w:val="Nessuno"/>
                <w:bCs/>
              </w:rPr>
              <w:t xml:space="preserve">Pagina </w:t>
            </w: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EC2">
              <w:rPr>
                <w:rStyle w:val="Nessuno"/>
                <w:bCs/>
              </w:rPr>
              <w:t>del CV</w:t>
            </w:r>
          </w:p>
        </w:tc>
        <w:tc>
          <w:tcPr>
            <w:tcW w:w="2410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Valutazione</w:t>
            </w:r>
          </w:p>
        </w:tc>
      </w:tr>
      <w:tr w:rsidR="003F4914" w:rsidRPr="00B41A94" w:rsidTr="00A64441">
        <w:trPr>
          <w:trHeight w:val="338"/>
        </w:trPr>
        <w:tc>
          <w:tcPr>
            <w:tcW w:w="6909" w:type="dxa"/>
            <w:gridSpan w:val="2"/>
          </w:tcPr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  <w:tc>
          <w:tcPr>
            <w:tcW w:w="1205" w:type="dxa"/>
          </w:tcPr>
          <w:p w:rsidR="003F4914" w:rsidRPr="00566EC2" w:rsidRDefault="003F4914" w:rsidP="00A64441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</w:tr>
      <w:tr w:rsidR="003F4914" w:rsidRPr="00B41A94" w:rsidTr="00A64441">
        <w:tc>
          <w:tcPr>
            <w:tcW w:w="2836" w:type="dxa"/>
          </w:tcPr>
          <w:p w:rsidR="003F4914" w:rsidRPr="00B41A94" w:rsidRDefault="003F4914" w:rsidP="00A64441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CRITERI</w:t>
            </w:r>
          </w:p>
        </w:tc>
        <w:tc>
          <w:tcPr>
            <w:tcW w:w="4073" w:type="dxa"/>
          </w:tcPr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5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cura</w:t>
            </w:r>
          </w:p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5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cura</w:t>
            </w:r>
          </w:p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5" w:type="dxa"/>
          </w:tcPr>
          <w:p w:rsidR="003F4914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cura della </w:t>
            </w:r>
          </w:p>
          <w:p w:rsidR="003F4914" w:rsidRPr="001B075A" w:rsidRDefault="003F4914" w:rsidP="00A64441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commissione</w:t>
            </w:r>
          </w:p>
        </w:tc>
      </w:tr>
      <w:tr w:rsidR="003F4914" w:rsidRPr="00B41A94" w:rsidTr="00A64441">
        <w:trPr>
          <w:trHeight w:val="735"/>
        </w:trPr>
        <w:tc>
          <w:tcPr>
            <w:tcW w:w="2836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Docente di madrelingua (punti 10)</w:t>
            </w:r>
          </w:p>
        </w:tc>
        <w:tc>
          <w:tcPr>
            <w:tcW w:w="4073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3F4914" w:rsidRPr="00B41A94" w:rsidRDefault="003F4914" w:rsidP="00A64441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735"/>
        </w:trPr>
        <w:tc>
          <w:tcPr>
            <w:tcW w:w="2836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Conoscenza della lingua richiesta dal progetto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Livello ottimo (punti 3)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Livello buono (punti 2)</w:t>
            </w:r>
          </w:p>
          <w:p w:rsidR="003F4914" w:rsidRPr="00B41A94" w:rsidRDefault="003F4914" w:rsidP="00A64441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</w:rPr>
              <w:t>Livello scolastico- elementare (punti 1)</w:t>
            </w:r>
          </w:p>
        </w:tc>
        <w:tc>
          <w:tcPr>
            <w:tcW w:w="4073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56"/>
        </w:trPr>
        <w:tc>
          <w:tcPr>
            <w:tcW w:w="2836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Conoscenza della seconda lingua (punti 2)</w:t>
            </w:r>
          </w:p>
          <w:p w:rsidR="003F4914" w:rsidRPr="00B41A94" w:rsidRDefault="003F4914" w:rsidP="00A64441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</w:trPr>
        <w:tc>
          <w:tcPr>
            <w:tcW w:w="2836" w:type="dxa"/>
          </w:tcPr>
          <w:p w:rsidR="003F4914" w:rsidRPr="00B41A94" w:rsidRDefault="003F4914" w:rsidP="00A64441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Conoscenza della terza lingua (punti 2)</w:t>
            </w:r>
          </w:p>
        </w:tc>
        <w:tc>
          <w:tcPr>
            <w:tcW w:w="4073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914" w:rsidRPr="00B41A94" w:rsidTr="00A64441">
        <w:trPr>
          <w:trHeight w:val="575"/>
        </w:trPr>
        <w:tc>
          <w:tcPr>
            <w:tcW w:w="6909" w:type="dxa"/>
            <w:gridSpan w:val="2"/>
          </w:tcPr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4914" w:rsidRPr="00B41A94" w:rsidRDefault="003F4914" w:rsidP="00A6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PUNTEGGIO TOTALE</w:t>
            </w: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3F4914" w:rsidRPr="00B41A94" w:rsidRDefault="003F4914" w:rsidP="00A64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914" w:rsidRDefault="003F4914" w:rsidP="003F4914">
      <w:pPr>
        <w:rPr>
          <w:rFonts w:ascii="Arial" w:hAnsi="Arial" w:cs="Arial"/>
          <w:sz w:val="22"/>
          <w:szCs w:val="22"/>
        </w:rPr>
      </w:pPr>
    </w:p>
    <w:p w:rsidR="003F4914" w:rsidRPr="0083195B" w:rsidRDefault="003F4914" w:rsidP="003F4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.............................li………/……….../…………….                   Firma_______________________</w:t>
      </w:r>
    </w:p>
    <w:p w:rsidR="003F4914" w:rsidRPr="00063D16" w:rsidRDefault="003F4914" w:rsidP="003F4914">
      <w:pPr>
        <w:rPr>
          <w:rFonts w:ascii="Arial" w:hAnsi="Arial" w:cs="Arial"/>
          <w:b/>
          <w:sz w:val="22"/>
          <w:szCs w:val="22"/>
          <w:u w:val="single"/>
        </w:rPr>
      </w:pPr>
    </w:p>
    <w:p w:rsidR="003F4914" w:rsidRDefault="003F4914" w:rsidP="003F4914">
      <w:pPr>
        <w:rPr>
          <w:rFonts w:ascii="Verdana" w:hAnsi="Verdana"/>
          <w:sz w:val="18"/>
          <w:szCs w:val="18"/>
        </w:rPr>
      </w:pPr>
    </w:p>
    <w:p w:rsidR="003F4914" w:rsidRDefault="003F4914" w:rsidP="003F4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3F4914" w:rsidRPr="00B74295" w:rsidRDefault="003F4914" w:rsidP="003F4914">
      <w:pPr>
        <w:jc w:val="both"/>
      </w:pPr>
    </w:p>
    <w:p w:rsidR="003F4914" w:rsidRDefault="003F4914" w:rsidP="0016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3F4914" w:rsidRDefault="003F4914" w:rsidP="0016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3F4914" w:rsidRDefault="003F4914" w:rsidP="0016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3F4914" w:rsidRDefault="003F4914" w:rsidP="0016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sectPr w:rsidR="003F4914" w:rsidSect="00DD12D7">
      <w:headerReference w:type="default" r:id="rId15"/>
      <w:footerReference w:type="default" r:id="rId16"/>
      <w:pgSz w:w="11900" w:h="16840"/>
      <w:pgMar w:top="720" w:right="720" w:bottom="720" w:left="720" w:header="28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E2" w:rsidRDefault="006412E2" w:rsidP="00D95CF2">
      <w:r>
        <w:separator/>
      </w:r>
    </w:p>
  </w:endnote>
  <w:endnote w:type="continuationSeparator" w:id="0">
    <w:p w:rsidR="006412E2" w:rsidRDefault="006412E2" w:rsidP="00D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panose1 w:val="020B0604020202020204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1" w:rsidRDefault="00A64441">
    <w:pPr>
      <w:pStyle w:val="Pidipagina"/>
      <w:jc w:val="right"/>
    </w:pPr>
    <w:r w:rsidRPr="00200506">
      <w:rPr>
        <w:rFonts w:ascii="Arial" w:eastAsia="Arial" w:hAnsi="Arial" w:cs="Arial"/>
        <w:b/>
        <w:bCs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346075</wp:posOffset>
          </wp:positionH>
          <wp:positionV relativeFrom="margin">
            <wp:posOffset>9423400</wp:posOffset>
          </wp:positionV>
          <wp:extent cx="5711190" cy="718185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E2" w:rsidRDefault="006412E2" w:rsidP="00D95CF2">
      <w:r>
        <w:separator/>
      </w:r>
    </w:p>
  </w:footnote>
  <w:footnote w:type="continuationSeparator" w:id="0">
    <w:p w:rsidR="006412E2" w:rsidRDefault="006412E2" w:rsidP="00D9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1" w:rsidRDefault="00A64441" w:rsidP="00F37CE2">
    <w:pPr>
      <w:pStyle w:val="Intestazioneepidipa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2" w:hanging="543"/>
      </w:pPr>
    </w:lvl>
    <w:lvl w:ilvl="1">
      <w:start w:val="1"/>
      <w:numFmt w:val="decimal"/>
      <w:lvlText w:val="%1.%2"/>
      <w:lvlJc w:val="left"/>
      <w:pPr>
        <w:ind w:left="472" w:hanging="543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"/>
      <w:lvlJc w:val="left"/>
      <w:pPr>
        <w:ind w:left="1113" w:hanging="348"/>
      </w:pPr>
      <w:rPr>
        <w:rFonts w:ascii="Symbol" w:hAnsi="Symbol" w:cs="Symbol"/>
        <w:b w:val="0"/>
        <w:bCs w:val="0"/>
        <w:w w:val="45"/>
        <w:sz w:val="20"/>
        <w:szCs w:val="20"/>
      </w:rPr>
    </w:lvl>
    <w:lvl w:ilvl="3">
      <w:numFmt w:val="bullet"/>
      <w:lvlText w:val="ï"/>
      <w:lvlJc w:val="left"/>
      <w:pPr>
        <w:ind w:left="3182" w:hanging="348"/>
      </w:pPr>
    </w:lvl>
    <w:lvl w:ilvl="4">
      <w:numFmt w:val="bullet"/>
      <w:lvlText w:val="ï"/>
      <w:lvlJc w:val="left"/>
      <w:pPr>
        <w:ind w:left="4217" w:hanging="348"/>
      </w:pPr>
    </w:lvl>
    <w:lvl w:ilvl="5">
      <w:numFmt w:val="bullet"/>
      <w:lvlText w:val="ï"/>
      <w:lvlJc w:val="left"/>
      <w:pPr>
        <w:ind w:left="5252" w:hanging="348"/>
      </w:pPr>
    </w:lvl>
    <w:lvl w:ilvl="6">
      <w:numFmt w:val="bullet"/>
      <w:lvlText w:val="ï"/>
      <w:lvlJc w:val="left"/>
      <w:pPr>
        <w:ind w:left="6287" w:hanging="348"/>
      </w:pPr>
    </w:lvl>
    <w:lvl w:ilvl="7">
      <w:numFmt w:val="bullet"/>
      <w:lvlText w:val="ï"/>
      <w:lvlJc w:val="left"/>
      <w:pPr>
        <w:ind w:left="7322" w:hanging="348"/>
      </w:pPr>
    </w:lvl>
    <w:lvl w:ilvl="8">
      <w:numFmt w:val="bullet"/>
      <w:lvlText w:val="ï"/>
      <w:lvlJc w:val="left"/>
      <w:pPr>
        <w:ind w:left="8356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ï"/>
      <w:lvlJc w:val="left"/>
      <w:pPr>
        <w:ind w:left="2033" w:hanging="480"/>
      </w:pPr>
    </w:lvl>
    <w:lvl w:ilvl="2">
      <w:numFmt w:val="bullet"/>
      <w:lvlText w:val="ï"/>
      <w:lvlJc w:val="left"/>
      <w:pPr>
        <w:ind w:left="2966" w:hanging="480"/>
      </w:pPr>
    </w:lvl>
    <w:lvl w:ilvl="3">
      <w:numFmt w:val="bullet"/>
      <w:lvlText w:val="ï"/>
      <w:lvlJc w:val="left"/>
      <w:pPr>
        <w:ind w:left="3898" w:hanging="480"/>
      </w:pPr>
    </w:lvl>
    <w:lvl w:ilvl="4">
      <w:numFmt w:val="bullet"/>
      <w:lvlText w:val="ï"/>
      <w:lvlJc w:val="left"/>
      <w:pPr>
        <w:ind w:left="4831" w:hanging="480"/>
      </w:pPr>
    </w:lvl>
    <w:lvl w:ilvl="5">
      <w:numFmt w:val="bullet"/>
      <w:lvlText w:val="ï"/>
      <w:lvlJc w:val="left"/>
      <w:pPr>
        <w:ind w:left="5763" w:hanging="480"/>
      </w:pPr>
    </w:lvl>
    <w:lvl w:ilvl="6">
      <w:numFmt w:val="bullet"/>
      <w:lvlText w:val="ï"/>
      <w:lvlJc w:val="left"/>
      <w:pPr>
        <w:ind w:left="6696" w:hanging="480"/>
      </w:pPr>
    </w:lvl>
    <w:lvl w:ilvl="7">
      <w:numFmt w:val="bullet"/>
      <w:lvlText w:val="ï"/>
      <w:lvlJc w:val="left"/>
      <w:pPr>
        <w:ind w:left="7628" w:hanging="480"/>
      </w:pPr>
    </w:lvl>
    <w:lvl w:ilvl="8">
      <w:numFmt w:val="bullet"/>
      <w:lvlText w:val="ï"/>
      <w:lvlJc w:val="left"/>
      <w:pPr>
        <w:ind w:left="8561" w:hanging="480"/>
      </w:pPr>
    </w:lvl>
  </w:abstractNum>
  <w:abstractNum w:abstractNumId="2" w15:restartNumberingAfterBreak="0">
    <w:nsid w:val="00000404"/>
    <w:multiLevelType w:val="multilevel"/>
    <w:tmpl w:val="B8F2CC98"/>
    <w:lvl w:ilvl="0">
      <w:numFmt w:val="bullet"/>
      <w:lvlText w:val="-"/>
      <w:lvlJc w:val="left"/>
      <w:pPr>
        <w:ind w:left="1101" w:hanging="567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b w:val="0"/>
        <w:bCs w:val="0"/>
        <w:w w:val="211"/>
        <w:sz w:val="24"/>
        <w:szCs w:val="24"/>
      </w:rPr>
    </w:lvl>
    <w:lvl w:ilvl="3">
      <w:numFmt w:val="bullet"/>
      <w:lvlText w:val="ï"/>
      <w:lvlJc w:val="left"/>
      <w:pPr>
        <w:ind w:left="3173" w:hanging="360"/>
      </w:pPr>
    </w:lvl>
    <w:lvl w:ilvl="4">
      <w:numFmt w:val="bullet"/>
      <w:lvlText w:val="ï"/>
      <w:lvlJc w:val="left"/>
      <w:pPr>
        <w:ind w:left="4209" w:hanging="360"/>
      </w:pPr>
    </w:lvl>
    <w:lvl w:ilvl="5">
      <w:numFmt w:val="bullet"/>
      <w:lvlText w:val="ï"/>
      <w:lvlJc w:val="left"/>
      <w:pPr>
        <w:ind w:left="5245" w:hanging="360"/>
      </w:pPr>
    </w:lvl>
    <w:lvl w:ilvl="6">
      <w:numFmt w:val="bullet"/>
      <w:lvlText w:val="ï"/>
      <w:lvlJc w:val="left"/>
      <w:pPr>
        <w:ind w:left="6281" w:hanging="360"/>
      </w:pPr>
    </w:lvl>
    <w:lvl w:ilvl="7">
      <w:numFmt w:val="bullet"/>
      <w:lvlText w:val="ï"/>
      <w:lvlJc w:val="left"/>
      <w:pPr>
        <w:ind w:left="7318" w:hanging="360"/>
      </w:pPr>
    </w:lvl>
    <w:lvl w:ilvl="8">
      <w:numFmt w:val="bullet"/>
      <w:lvlText w:val="ï"/>
      <w:lvlJc w:val="left"/>
      <w:pPr>
        <w:ind w:left="8354" w:hanging="360"/>
      </w:pPr>
    </w:lvl>
  </w:abstractNum>
  <w:abstractNum w:abstractNumId="3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245" w:hanging="569"/>
      </w:pPr>
      <w:rPr>
        <w:rFonts w:ascii="Times New Roman" w:hAnsi="Times New Roman" w:cs="Times New Roman"/>
        <w:b w:val="0"/>
        <w:bCs w:val="0"/>
        <w:spacing w:val="-6"/>
        <w:w w:val="97"/>
        <w:sz w:val="24"/>
        <w:szCs w:val="24"/>
      </w:rPr>
    </w:lvl>
    <w:lvl w:ilvl="1">
      <w:numFmt w:val="bullet"/>
      <w:lvlText w:val="ï"/>
      <w:lvlJc w:val="left"/>
      <w:pPr>
        <w:ind w:left="2163" w:hanging="569"/>
      </w:pPr>
    </w:lvl>
    <w:lvl w:ilvl="2">
      <w:numFmt w:val="bullet"/>
      <w:lvlText w:val="ï"/>
      <w:lvlJc w:val="left"/>
      <w:pPr>
        <w:ind w:left="3081" w:hanging="569"/>
      </w:pPr>
    </w:lvl>
    <w:lvl w:ilvl="3">
      <w:numFmt w:val="bullet"/>
      <w:lvlText w:val="ï"/>
      <w:lvlJc w:val="left"/>
      <w:pPr>
        <w:ind w:left="3999" w:hanging="569"/>
      </w:pPr>
    </w:lvl>
    <w:lvl w:ilvl="4">
      <w:numFmt w:val="bullet"/>
      <w:lvlText w:val="ï"/>
      <w:lvlJc w:val="left"/>
      <w:pPr>
        <w:ind w:left="4917" w:hanging="569"/>
      </w:pPr>
    </w:lvl>
    <w:lvl w:ilvl="5">
      <w:numFmt w:val="bullet"/>
      <w:lvlText w:val="ï"/>
      <w:lvlJc w:val="left"/>
      <w:pPr>
        <w:ind w:left="5835" w:hanging="569"/>
      </w:pPr>
    </w:lvl>
    <w:lvl w:ilvl="6">
      <w:numFmt w:val="bullet"/>
      <w:lvlText w:val="ï"/>
      <w:lvlJc w:val="left"/>
      <w:pPr>
        <w:ind w:left="6753" w:hanging="569"/>
      </w:pPr>
    </w:lvl>
    <w:lvl w:ilvl="7">
      <w:numFmt w:val="bullet"/>
      <w:lvlText w:val="ï"/>
      <w:lvlJc w:val="left"/>
      <w:pPr>
        <w:ind w:left="7672" w:hanging="569"/>
      </w:pPr>
    </w:lvl>
    <w:lvl w:ilvl="8">
      <w:numFmt w:val="bullet"/>
      <w:lvlText w:val="ï"/>
      <w:lvlJc w:val="left"/>
      <w:pPr>
        <w:ind w:left="8590" w:hanging="569"/>
      </w:pPr>
    </w:lvl>
  </w:abstractNum>
  <w:abstractNum w:abstractNumId="6" w15:restartNumberingAfterBreak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1207B"/>
    <w:multiLevelType w:val="hybridMultilevel"/>
    <w:tmpl w:val="F1FE5956"/>
    <w:numStyleLink w:val="Stileimportato3"/>
  </w:abstractNum>
  <w:abstractNum w:abstractNumId="8" w15:restartNumberingAfterBreak="0">
    <w:nsid w:val="1224266E"/>
    <w:multiLevelType w:val="hybridMultilevel"/>
    <w:tmpl w:val="FF284CA8"/>
    <w:numStyleLink w:val="Stileimportato1"/>
  </w:abstractNum>
  <w:abstractNum w:abstractNumId="9" w15:restartNumberingAfterBreak="0">
    <w:nsid w:val="19FD45D4"/>
    <w:multiLevelType w:val="hybridMultilevel"/>
    <w:tmpl w:val="2CDC5A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511A"/>
    <w:multiLevelType w:val="hybridMultilevel"/>
    <w:tmpl w:val="226601F8"/>
    <w:lvl w:ilvl="0" w:tplc="C7F486F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3D4"/>
    <w:multiLevelType w:val="hybridMultilevel"/>
    <w:tmpl w:val="C3F4DCFE"/>
    <w:styleLink w:val="Stileimportato4"/>
    <w:lvl w:ilvl="0" w:tplc="7BA0437C">
      <w:start w:val="1"/>
      <w:numFmt w:val="lowerRoman"/>
      <w:lvlText w:val="%1."/>
      <w:lvlJc w:val="left"/>
      <w:pPr>
        <w:ind w:left="36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C67A26">
      <w:start w:val="1"/>
      <w:numFmt w:val="lowerLetter"/>
      <w:lvlText w:val="%2."/>
      <w:lvlJc w:val="left"/>
      <w:pPr>
        <w:ind w:left="10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829D4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567228">
      <w:start w:val="1"/>
      <w:numFmt w:val="decimal"/>
      <w:lvlText w:val="%4."/>
      <w:lvlJc w:val="left"/>
      <w:pPr>
        <w:ind w:left="2520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891AA">
      <w:start w:val="1"/>
      <w:numFmt w:val="lowerLetter"/>
      <w:lvlText w:val="%5."/>
      <w:lvlJc w:val="left"/>
      <w:pPr>
        <w:ind w:left="3240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0CB172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EA4234">
      <w:start w:val="1"/>
      <w:numFmt w:val="decimal"/>
      <w:lvlText w:val="%7."/>
      <w:lvlJc w:val="left"/>
      <w:pPr>
        <w:ind w:left="4680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E61DCA">
      <w:start w:val="1"/>
      <w:numFmt w:val="lowerLetter"/>
      <w:lvlText w:val="%8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9C0894">
      <w:start w:val="1"/>
      <w:numFmt w:val="lowerRoman"/>
      <w:lvlText w:val="%9."/>
      <w:lvlJc w:val="left"/>
      <w:pPr>
        <w:ind w:left="6120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B7119C"/>
    <w:multiLevelType w:val="hybridMultilevel"/>
    <w:tmpl w:val="6EDA3ABA"/>
    <w:lvl w:ilvl="0" w:tplc="C7F486F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6169"/>
    <w:multiLevelType w:val="multilevel"/>
    <w:tmpl w:val="20781D26"/>
    <w:styleLink w:val="Stile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A71A66"/>
    <w:multiLevelType w:val="hybridMultilevel"/>
    <w:tmpl w:val="F1FE5956"/>
    <w:styleLink w:val="Stileimportato3"/>
    <w:lvl w:ilvl="0" w:tplc="8BD01EB0">
      <w:start w:val="1"/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62E06">
      <w:start w:val="1"/>
      <w:numFmt w:val="bullet"/>
      <w:lvlText w:val="o"/>
      <w:lvlJc w:val="left"/>
      <w:pPr>
        <w:ind w:left="114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C739E">
      <w:start w:val="1"/>
      <w:numFmt w:val="bullet"/>
      <w:lvlText w:val="▪"/>
      <w:lvlJc w:val="left"/>
      <w:pPr>
        <w:ind w:left="186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BCA4AC">
      <w:start w:val="1"/>
      <w:numFmt w:val="bullet"/>
      <w:lvlText w:val="•"/>
      <w:lvlJc w:val="left"/>
      <w:pPr>
        <w:ind w:left="258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88097E">
      <w:start w:val="1"/>
      <w:numFmt w:val="bullet"/>
      <w:lvlText w:val="o"/>
      <w:lvlJc w:val="left"/>
      <w:pPr>
        <w:ind w:left="330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14B616">
      <w:start w:val="1"/>
      <w:numFmt w:val="bullet"/>
      <w:lvlText w:val="▪"/>
      <w:lvlJc w:val="left"/>
      <w:pPr>
        <w:ind w:left="402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8F920">
      <w:start w:val="1"/>
      <w:numFmt w:val="bullet"/>
      <w:lvlText w:val="•"/>
      <w:lvlJc w:val="left"/>
      <w:pPr>
        <w:ind w:left="474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608896">
      <w:start w:val="1"/>
      <w:numFmt w:val="bullet"/>
      <w:lvlText w:val="o"/>
      <w:lvlJc w:val="left"/>
      <w:pPr>
        <w:ind w:left="546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903EA0">
      <w:start w:val="1"/>
      <w:numFmt w:val="bullet"/>
      <w:lvlText w:val="▪"/>
      <w:lvlJc w:val="left"/>
      <w:pPr>
        <w:ind w:left="618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AA6F75"/>
    <w:multiLevelType w:val="hybridMultilevel"/>
    <w:tmpl w:val="55E8F8F6"/>
    <w:numStyleLink w:val="Stileimportato2"/>
  </w:abstractNum>
  <w:abstractNum w:abstractNumId="16" w15:restartNumberingAfterBreak="0">
    <w:nsid w:val="5EE12243"/>
    <w:multiLevelType w:val="hybridMultilevel"/>
    <w:tmpl w:val="55E8F8F6"/>
    <w:styleLink w:val="Stileimportato2"/>
    <w:lvl w:ilvl="0" w:tplc="96B05D80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B60E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C55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E42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0A41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ACC6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2E06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C63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C12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47F91"/>
    <w:multiLevelType w:val="hybridMultilevel"/>
    <w:tmpl w:val="C3F4DCFE"/>
    <w:numStyleLink w:val="Stileimportato4"/>
  </w:abstractNum>
  <w:abstractNum w:abstractNumId="18" w15:restartNumberingAfterBreak="0">
    <w:nsid w:val="740078E7"/>
    <w:multiLevelType w:val="hybridMultilevel"/>
    <w:tmpl w:val="FF284CA8"/>
    <w:styleLink w:val="Stileimportato1"/>
    <w:lvl w:ilvl="0" w:tplc="44861B0A">
      <w:start w:val="1"/>
      <w:numFmt w:val="bullet"/>
      <w:lvlText w:val="-"/>
      <w:lvlJc w:val="left"/>
      <w:pPr>
        <w:tabs>
          <w:tab w:val="num" w:pos="603"/>
          <w:tab w:val="left" w:pos="651"/>
        </w:tabs>
        <w:ind w:left="614" w:hanging="2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E288A">
      <w:start w:val="1"/>
      <w:numFmt w:val="bullet"/>
      <w:lvlText w:val="o"/>
      <w:lvlJc w:val="left"/>
      <w:pPr>
        <w:tabs>
          <w:tab w:val="left" w:pos="603"/>
          <w:tab w:val="left" w:pos="651"/>
          <w:tab w:val="num" w:pos="1315"/>
        </w:tabs>
        <w:ind w:left="1326" w:hanging="2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BCDC72">
      <w:start w:val="1"/>
      <w:numFmt w:val="bullet"/>
      <w:lvlText w:val="▪"/>
      <w:lvlJc w:val="left"/>
      <w:pPr>
        <w:tabs>
          <w:tab w:val="left" w:pos="603"/>
          <w:tab w:val="left" w:pos="651"/>
          <w:tab w:val="num" w:pos="2028"/>
        </w:tabs>
        <w:ind w:left="2039" w:hanging="2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A0D518">
      <w:start w:val="1"/>
      <w:numFmt w:val="bullet"/>
      <w:lvlText w:val="•"/>
      <w:lvlJc w:val="left"/>
      <w:pPr>
        <w:tabs>
          <w:tab w:val="left" w:pos="603"/>
          <w:tab w:val="left" w:pos="651"/>
          <w:tab w:val="num" w:pos="2739"/>
        </w:tabs>
        <w:ind w:left="2750" w:hanging="2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6AE22">
      <w:start w:val="1"/>
      <w:numFmt w:val="bullet"/>
      <w:lvlText w:val="o"/>
      <w:lvlJc w:val="left"/>
      <w:pPr>
        <w:tabs>
          <w:tab w:val="left" w:pos="603"/>
          <w:tab w:val="left" w:pos="651"/>
          <w:tab w:val="num" w:pos="3452"/>
        </w:tabs>
        <w:ind w:left="3463" w:hanging="22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E98E8">
      <w:start w:val="1"/>
      <w:numFmt w:val="bullet"/>
      <w:lvlText w:val="▪"/>
      <w:lvlJc w:val="left"/>
      <w:pPr>
        <w:tabs>
          <w:tab w:val="left" w:pos="603"/>
          <w:tab w:val="left" w:pos="651"/>
          <w:tab w:val="num" w:pos="4164"/>
        </w:tabs>
        <w:ind w:left="4175" w:hanging="2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E8DB20">
      <w:start w:val="1"/>
      <w:numFmt w:val="bullet"/>
      <w:lvlText w:val="•"/>
      <w:lvlJc w:val="left"/>
      <w:pPr>
        <w:tabs>
          <w:tab w:val="left" w:pos="603"/>
          <w:tab w:val="left" w:pos="651"/>
          <w:tab w:val="num" w:pos="4877"/>
        </w:tabs>
        <w:ind w:left="4888" w:hanging="2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48AF10">
      <w:start w:val="1"/>
      <w:numFmt w:val="bullet"/>
      <w:lvlText w:val="o"/>
      <w:lvlJc w:val="left"/>
      <w:pPr>
        <w:tabs>
          <w:tab w:val="left" w:pos="603"/>
          <w:tab w:val="left" w:pos="651"/>
          <w:tab w:val="num" w:pos="5589"/>
        </w:tabs>
        <w:ind w:left="5600" w:hanging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CE817C">
      <w:start w:val="1"/>
      <w:numFmt w:val="bullet"/>
      <w:lvlText w:val="▪"/>
      <w:lvlJc w:val="left"/>
      <w:pPr>
        <w:tabs>
          <w:tab w:val="left" w:pos="603"/>
          <w:tab w:val="left" w:pos="651"/>
          <w:tab w:val="num" w:pos="6302"/>
        </w:tabs>
        <w:ind w:left="631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7"/>
  </w:num>
  <w:num w:numId="5">
    <w:abstractNumId w:val="7"/>
    <w:lvlOverride w:ilvl="0">
      <w:lvl w:ilvl="0" w:tplc="64E2C472">
        <w:start w:val="1"/>
        <w:numFmt w:val="bullet"/>
        <w:lvlText w:val="-"/>
        <w:lvlJc w:val="left"/>
        <w:pPr>
          <w:ind w:left="28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DC599E">
        <w:start w:val="1"/>
        <w:numFmt w:val="bullet"/>
        <w:lvlText w:val="o"/>
        <w:lvlJc w:val="left"/>
        <w:pPr>
          <w:ind w:left="100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6CF5F2">
        <w:start w:val="1"/>
        <w:numFmt w:val="bullet"/>
        <w:lvlText w:val="▪"/>
        <w:lvlJc w:val="left"/>
        <w:pPr>
          <w:ind w:left="172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38740C">
        <w:start w:val="1"/>
        <w:numFmt w:val="bullet"/>
        <w:lvlText w:val="•"/>
        <w:lvlJc w:val="left"/>
        <w:pPr>
          <w:ind w:left="244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809EE4">
        <w:start w:val="1"/>
        <w:numFmt w:val="bullet"/>
        <w:lvlText w:val="o"/>
        <w:lvlJc w:val="left"/>
        <w:pPr>
          <w:ind w:left="316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4CA9FC">
        <w:start w:val="1"/>
        <w:numFmt w:val="bullet"/>
        <w:lvlText w:val="▪"/>
        <w:lvlJc w:val="left"/>
        <w:pPr>
          <w:ind w:left="388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BC9C5A">
        <w:start w:val="1"/>
        <w:numFmt w:val="bullet"/>
        <w:lvlText w:val="•"/>
        <w:lvlJc w:val="left"/>
        <w:pPr>
          <w:ind w:left="460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82508">
        <w:start w:val="1"/>
        <w:numFmt w:val="bullet"/>
        <w:lvlText w:val="o"/>
        <w:lvlJc w:val="left"/>
        <w:pPr>
          <w:ind w:left="532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E07042">
        <w:start w:val="1"/>
        <w:numFmt w:val="bullet"/>
        <w:lvlText w:val="▪"/>
        <w:lvlJc w:val="left"/>
        <w:pPr>
          <w:ind w:left="604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2"/>
    <w:rsid w:val="00010F3B"/>
    <w:rsid w:val="00074899"/>
    <w:rsid w:val="00082416"/>
    <w:rsid w:val="000A21F5"/>
    <w:rsid w:val="000C5CE7"/>
    <w:rsid w:val="000D0B71"/>
    <w:rsid w:val="000D4BA2"/>
    <w:rsid w:val="00113EF5"/>
    <w:rsid w:val="00116972"/>
    <w:rsid w:val="001503A8"/>
    <w:rsid w:val="001609DA"/>
    <w:rsid w:val="001644AC"/>
    <w:rsid w:val="0017635B"/>
    <w:rsid w:val="001B634B"/>
    <w:rsid w:val="001C1B6D"/>
    <w:rsid w:val="001C6624"/>
    <w:rsid w:val="001D17D5"/>
    <w:rsid w:val="001E0BDF"/>
    <w:rsid w:val="001F28FB"/>
    <w:rsid w:val="00213B81"/>
    <w:rsid w:val="002509D4"/>
    <w:rsid w:val="00265C07"/>
    <w:rsid w:val="002877C0"/>
    <w:rsid w:val="002F0F8D"/>
    <w:rsid w:val="002F5997"/>
    <w:rsid w:val="002F7E98"/>
    <w:rsid w:val="00375901"/>
    <w:rsid w:val="00394E01"/>
    <w:rsid w:val="003A7DFF"/>
    <w:rsid w:val="003C5199"/>
    <w:rsid w:val="003F30CF"/>
    <w:rsid w:val="003F4914"/>
    <w:rsid w:val="00425D02"/>
    <w:rsid w:val="00460A5A"/>
    <w:rsid w:val="00480A81"/>
    <w:rsid w:val="00480AED"/>
    <w:rsid w:val="004851B7"/>
    <w:rsid w:val="00487E9C"/>
    <w:rsid w:val="004935C2"/>
    <w:rsid w:val="004E4E95"/>
    <w:rsid w:val="004F1775"/>
    <w:rsid w:val="00510073"/>
    <w:rsid w:val="005325F1"/>
    <w:rsid w:val="00542BA7"/>
    <w:rsid w:val="005661D3"/>
    <w:rsid w:val="00566858"/>
    <w:rsid w:val="005733D5"/>
    <w:rsid w:val="00581F38"/>
    <w:rsid w:val="00590E86"/>
    <w:rsid w:val="005D7859"/>
    <w:rsid w:val="005F322E"/>
    <w:rsid w:val="0060355B"/>
    <w:rsid w:val="0060574D"/>
    <w:rsid w:val="00630780"/>
    <w:rsid w:val="00634783"/>
    <w:rsid w:val="006412E2"/>
    <w:rsid w:val="00670465"/>
    <w:rsid w:val="00694483"/>
    <w:rsid w:val="00695758"/>
    <w:rsid w:val="006B4953"/>
    <w:rsid w:val="006D2330"/>
    <w:rsid w:val="006F0B60"/>
    <w:rsid w:val="00720861"/>
    <w:rsid w:val="00743A6C"/>
    <w:rsid w:val="00752C38"/>
    <w:rsid w:val="00770E54"/>
    <w:rsid w:val="007B68AD"/>
    <w:rsid w:val="007B77BF"/>
    <w:rsid w:val="007D3722"/>
    <w:rsid w:val="007E1A81"/>
    <w:rsid w:val="008025C3"/>
    <w:rsid w:val="008449D2"/>
    <w:rsid w:val="00850899"/>
    <w:rsid w:val="00863E06"/>
    <w:rsid w:val="00870FA1"/>
    <w:rsid w:val="00890471"/>
    <w:rsid w:val="00893B57"/>
    <w:rsid w:val="008B0AD9"/>
    <w:rsid w:val="008D2632"/>
    <w:rsid w:val="008F1901"/>
    <w:rsid w:val="00923191"/>
    <w:rsid w:val="009319F2"/>
    <w:rsid w:val="00965DC3"/>
    <w:rsid w:val="00996350"/>
    <w:rsid w:val="009E0633"/>
    <w:rsid w:val="009E5BFB"/>
    <w:rsid w:val="00A55256"/>
    <w:rsid w:val="00A64441"/>
    <w:rsid w:val="00A644B9"/>
    <w:rsid w:val="00A9130F"/>
    <w:rsid w:val="00A91C58"/>
    <w:rsid w:val="00A9684B"/>
    <w:rsid w:val="00AC4347"/>
    <w:rsid w:val="00AC58C0"/>
    <w:rsid w:val="00AD1AE9"/>
    <w:rsid w:val="00AF67FE"/>
    <w:rsid w:val="00B00ECB"/>
    <w:rsid w:val="00B028D4"/>
    <w:rsid w:val="00B16AE3"/>
    <w:rsid w:val="00B54C5D"/>
    <w:rsid w:val="00B73E79"/>
    <w:rsid w:val="00B74295"/>
    <w:rsid w:val="00B845BC"/>
    <w:rsid w:val="00BA16D2"/>
    <w:rsid w:val="00BB105F"/>
    <w:rsid w:val="00BD07A7"/>
    <w:rsid w:val="00C35B33"/>
    <w:rsid w:val="00C4278F"/>
    <w:rsid w:val="00C60094"/>
    <w:rsid w:val="00C97481"/>
    <w:rsid w:val="00CB5AC8"/>
    <w:rsid w:val="00CB7AEB"/>
    <w:rsid w:val="00CD7691"/>
    <w:rsid w:val="00D02639"/>
    <w:rsid w:val="00D10A5D"/>
    <w:rsid w:val="00D15E17"/>
    <w:rsid w:val="00D20582"/>
    <w:rsid w:val="00D2402A"/>
    <w:rsid w:val="00D24095"/>
    <w:rsid w:val="00D24565"/>
    <w:rsid w:val="00D47926"/>
    <w:rsid w:val="00D516DB"/>
    <w:rsid w:val="00D61739"/>
    <w:rsid w:val="00D729AF"/>
    <w:rsid w:val="00D72FFC"/>
    <w:rsid w:val="00D832B4"/>
    <w:rsid w:val="00D90719"/>
    <w:rsid w:val="00D90C41"/>
    <w:rsid w:val="00D95CF2"/>
    <w:rsid w:val="00D97484"/>
    <w:rsid w:val="00DB1392"/>
    <w:rsid w:val="00DD0BC6"/>
    <w:rsid w:val="00DD12D7"/>
    <w:rsid w:val="00E010D4"/>
    <w:rsid w:val="00E40571"/>
    <w:rsid w:val="00E75965"/>
    <w:rsid w:val="00EF0FFB"/>
    <w:rsid w:val="00EF366C"/>
    <w:rsid w:val="00EF6329"/>
    <w:rsid w:val="00F125C1"/>
    <w:rsid w:val="00F366C0"/>
    <w:rsid w:val="00F37CE2"/>
    <w:rsid w:val="00F51E3A"/>
    <w:rsid w:val="00F73EA1"/>
    <w:rsid w:val="00F74849"/>
    <w:rsid w:val="00F815F9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FE7B"/>
  <w15:docId w15:val="{B740D779-B4C4-E648-A170-9D01BFF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1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link w:val="Titolo1Carattere"/>
    <w:uiPriority w:val="9"/>
    <w:qFormat/>
    <w:rsid w:val="00D95CF2"/>
    <w:pPr>
      <w:keepNext/>
      <w:tabs>
        <w:tab w:val="left" w:pos="432"/>
      </w:tabs>
      <w:suppressAutoHyphens/>
      <w:spacing w:before="240" w:after="60" w:line="276" w:lineRule="auto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0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F4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3F4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3F4914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5CF2"/>
    <w:rPr>
      <w:u w:val="single"/>
    </w:rPr>
  </w:style>
  <w:style w:type="table" w:customStyle="1" w:styleId="TableNormal">
    <w:name w:val="Table Normal"/>
    <w:uiPriority w:val="2"/>
    <w:qFormat/>
    <w:rsid w:val="00D95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95C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rsid w:val="00D95CF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95CF2"/>
    <w:pPr>
      <w:widowControl w:val="0"/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D95CF2"/>
    <w:pPr>
      <w:widowControl w:val="0"/>
      <w:tabs>
        <w:tab w:val="left" w:leader="dot" w:pos="5670"/>
      </w:tabs>
      <w:suppressAutoHyphens/>
      <w:jc w:val="both"/>
    </w:pPr>
    <w:rPr>
      <w:rFonts w:ascii="Arial Narrow" w:hAnsi="Arial Narrow" w:cs="Arial Unicode MS"/>
      <w:color w:val="000000"/>
      <w:u w:color="000000"/>
    </w:rPr>
  </w:style>
  <w:style w:type="numbering" w:customStyle="1" w:styleId="Stileimportato2">
    <w:name w:val="Stile importato 2"/>
    <w:rsid w:val="00D95CF2"/>
    <w:pPr>
      <w:numPr>
        <w:numId w:val="1"/>
      </w:numPr>
    </w:pPr>
  </w:style>
  <w:style w:type="numbering" w:customStyle="1" w:styleId="Stileimportato3">
    <w:name w:val="Stile importato 3"/>
    <w:rsid w:val="00D95CF2"/>
    <w:pPr>
      <w:numPr>
        <w:numId w:val="3"/>
      </w:numPr>
    </w:pPr>
  </w:style>
  <w:style w:type="numbering" w:customStyle="1" w:styleId="Stileimportato4">
    <w:name w:val="Stile importato 4"/>
    <w:rsid w:val="00D95CF2"/>
    <w:pPr>
      <w:numPr>
        <w:numId w:val="6"/>
      </w:numPr>
    </w:pPr>
  </w:style>
  <w:style w:type="paragraph" w:styleId="Paragrafoelenco">
    <w:name w:val="List Paragraph"/>
    <w:basedOn w:val="Normale"/>
    <w:uiPriority w:val="34"/>
    <w:qFormat/>
    <w:rsid w:val="009E5BFB"/>
    <w:pPr>
      <w:ind w:left="720"/>
      <w:contextualSpacing/>
    </w:pPr>
  </w:style>
  <w:style w:type="paragraph" w:customStyle="1" w:styleId="Predefinito">
    <w:name w:val="Predefinito"/>
    <w:rsid w:val="005325F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essunaspaziatura">
    <w:name w:val="No Spacing"/>
    <w:qFormat/>
    <w:rsid w:val="00DD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cs="Arial Unicode MS"/>
      <w:color w:val="000000"/>
      <w:u w:color="000000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BD07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7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7A7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7A7"/>
    <w:rPr>
      <w:rFonts w:ascii="Calibri" w:eastAsia="Calibri" w:hAnsi="Calibri" w:cs="Calibri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A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37C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CE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59"/>
    <w:rsid w:val="00D97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319F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609D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rsid w:val="001609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609DA"/>
    <w:rPr>
      <w:rFonts w:eastAsia="Times New Roman"/>
      <w:sz w:val="24"/>
      <w:szCs w:val="24"/>
      <w:bdr w:val="none" w:sz="0" w:space="0" w:color="auto"/>
    </w:rPr>
  </w:style>
  <w:style w:type="numbering" w:customStyle="1" w:styleId="Stileimportato1">
    <w:name w:val="Stile importato 1"/>
    <w:rsid w:val="001609DA"/>
    <w:pPr>
      <w:numPr>
        <w:numId w:val="11"/>
      </w:numPr>
    </w:pPr>
  </w:style>
  <w:style w:type="character" w:customStyle="1" w:styleId="Titolo3Carattere">
    <w:name w:val="Titolo 3 Carattere"/>
    <w:basedOn w:val="Carpredefinitoparagrafo"/>
    <w:link w:val="Titolo3"/>
    <w:rsid w:val="003F4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rsid w:val="003F49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</w:rPr>
  </w:style>
  <w:style w:type="character" w:customStyle="1" w:styleId="Titolo9Carattere">
    <w:name w:val="Titolo 9 Carattere"/>
    <w:basedOn w:val="Carpredefinitoparagrafo"/>
    <w:link w:val="Titolo9"/>
    <w:rsid w:val="003F4914"/>
    <w:rPr>
      <w:rFonts w:eastAsia="Times New Roman"/>
      <w:sz w:val="24"/>
      <w:bdr w:val="none" w:sz="0" w:space="0" w:color="auto"/>
    </w:rPr>
  </w:style>
  <w:style w:type="character" w:styleId="Numeropagina">
    <w:name w:val="page number"/>
    <w:basedOn w:val="Carpredefinitoparagrafo"/>
    <w:rsid w:val="003F4914"/>
  </w:style>
  <w:style w:type="numbering" w:customStyle="1" w:styleId="Stile1">
    <w:name w:val="Stile1"/>
    <w:rsid w:val="003F4914"/>
    <w:pPr>
      <w:numPr>
        <w:numId w:val="13"/>
      </w:numPr>
    </w:pPr>
  </w:style>
  <w:style w:type="paragraph" w:customStyle="1" w:styleId="Normale0">
    <w:name w:val="[Normale]"/>
    <w:rsid w:val="003F4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styleId="Enfasidelicata">
    <w:name w:val="Subtle Emphasis"/>
    <w:basedOn w:val="Carpredefinitoparagrafo"/>
    <w:uiPriority w:val="19"/>
    <w:qFormat/>
    <w:rsid w:val="003F4914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3F4914"/>
    <w:rPr>
      <w:b/>
      <w:bCs/>
    </w:rPr>
  </w:style>
  <w:style w:type="paragraph" w:customStyle="1" w:styleId="Standard">
    <w:name w:val="Standard"/>
    <w:rsid w:val="003F49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4914"/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3F491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4914"/>
    <w:rPr>
      <w:rFonts w:eastAsia="Times New Roman"/>
      <w:sz w:val="24"/>
      <w:szCs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91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3F4914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F4914"/>
    <w:rPr>
      <w:rFonts w:eastAsia="Times New Roman"/>
      <w:b/>
      <w:sz w:val="28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rsid w:val="003F49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3F49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aoeeu">
    <w:name w:val="Aaoeeu"/>
    <w:rsid w:val="003F49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/>
    </w:rPr>
  </w:style>
  <w:style w:type="paragraph" w:customStyle="1" w:styleId="Aeeaoaeaa1">
    <w:name w:val="A?eeaoae?aa 1"/>
    <w:basedOn w:val="Aaoeeu"/>
    <w:next w:val="Aaoeeu"/>
    <w:rsid w:val="003F491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F491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F491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F4914"/>
    <w:pPr>
      <w:jc w:val="right"/>
    </w:pPr>
    <w:rPr>
      <w:i/>
      <w:sz w:val="16"/>
    </w:rPr>
  </w:style>
  <w:style w:type="character" w:customStyle="1" w:styleId="Nessuno">
    <w:name w:val="Nessuno"/>
    <w:rsid w:val="003F4914"/>
    <w:rPr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s024002@istruzione.it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71CBD-83A2-3047-9FF2-B229240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Microsoft Office User</cp:lastModifiedBy>
  <cp:revision>3</cp:revision>
  <cp:lastPrinted>2019-05-02T14:31:00Z</cp:lastPrinted>
  <dcterms:created xsi:type="dcterms:W3CDTF">2019-05-02T15:08:00Z</dcterms:created>
  <dcterms:modified xsi:type="dcterms:W3CDTF">2019-05-02T15:10:00Z</dcterms:modified>
</cp:coreProperties>
</file>