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A5D" w:rsidRDefault="00D10A5D" w:rsidP="00581F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 Light" w:eastAsia="Calibri Light" w:hAnsi="Calibri Light" w:cs="Calibri Light"/>
          <w:b/>
          <w:bCs/>
          <w:color w:val="FF9933"/>
          <w:kern w:val="1"/>
          <w:sz w:val="20"/>
          <w:szCs w:val="20"/>
          <w:u w:color="FF9933"/>
        </w:rPr>
      </w:pPr>
    </w:p>
    <w:p w:rsidR="00B74295" w:rsidRDefault="00B74295" w:rsidP="00291D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 Light" w:eastAsia="Calibri Light" w:hAnsi="Calibri Light" w:cs="Calibri Light"/>
          <w:b/>
          <w:bCs/>
          <w:color w:val="FF9933"/>
          <w:kern w:val="1"/>
          <w:u w:color="FF9933"/>
        </w:rPr>
      </w:pPr>
    </w:p>
    <w:p w:rsidR="003F4914" w:rsidRDefault="003F4914" w:rsidP="003F4914">
      <w:pPr>
        <w:spacing w:line="360" w:lineRule="auto"/>
        <w:jc w:val="both"/>
        <w:rPr>
          <w:rFonts w:ascii="Verdana" w:hAnsi="Verdana"/>
        </w:rPr>
      </w:pPr>
    </w:p>
    <w:p w:rsidR="003F4914" w:rsidRPr="00775D8A" w:rsidRDefault="003F4914" w:rsidP="003F4914">
      <w:pPr>
        <w:jc w:val="both"/>
        <w:rPr>
          <w:rFonts w:ascii="Verdana" w:hAnsi="Verdana"/>
          <w:sz w:val="18"/>
          <w:szCs w:val="18"/>
        </w:rPr>
      </w:pPr>
    </w:p>
    <w:p w:rsidR="003F4914" w:rsidRDefault="003F4914" w:rsidP="003F4914">
      <w:pPr>
        <w:rPr>
          <w:rFonts w:ascii="Verdana" w:hAnsi="Verdana"/>
          <w:sz w:val="18"/>
          <w:szCs w:val="18"/>
        </w:rPr>
      </w:pPr>
    </w:p>
    <w:p w:rsidR="003F4914" w:rsidRPr="00B9267D" w:rsidRDefault="003F4914" w:rsidP="003F4914">
      <w:pPr>
        <w:rPr>
          <w:rFonts w:ascii="Verdana" w:hAnsi="Verdana"/>
          <w:sz w:val="18"/>
          <w:szCs w:val="18"/>
        </w:rPr>
      </w:pPr>
      <w:r>
        <w:t>Allegato</w:t>
      </w:r>
      <w:r>
        <w:rPr>
          <w:spacing w:val="-12"/>
        </w:rPr>
        <w:t xml:space="preserve"> </w:t>
      </w:r>
      <w:r>
        <w:t>A</w:t>
      </w:r>
    </w:p>
    <w:p w:rsidR="003F4914" w:rsidRPr="00B9267D" w:rsidRDefault="003F4914" w:rsidP="003F4914">
      <w:pPr>
        <w:ind w:left="4248"/>
        <w:jc w:val="center"/>
      </w:pPr>
      <w:r w:rsidRPr="00B9267D">
        <w:t>Al Dirigente Scolastico dell’I.</w:t>
      </w:r>
      <w:r w:rsidR="00C35B33">
        <w:t>I.S. “C. A. DALLA CHIESA</w:t>
      </w:r>
    </w:p>
    <w:p w:rsidR="003F4914" w:rsidRPr="00B9267D" w:rsidRDefault="003F4914" w:rsidP="003F4914">
      <w:pPr>
        <w:ind w:left="4248"/>
        <w:jc w:val="center"/>
      </w:pPr>
      <w:r w:rsidRPr="00B9267D">
        <w:t>Caltagirone</w:t>
      </w:r>
    </w:p>
    <w:p w:rsidR="003F4914" w:rsidRDefault="003F4914" w:rsidP="003F4914">
      <w:pPr>
        <w:pStyle w:val="Corpotesto"/>
        <w:kinsoku w:val="0"/>
        <w:overflowPunct w:val="0"/>
        <w:spacing w:before="11"/>
        <w:rPr>
          <w:sz w:val="19"/>
          <w:szCs w:val="19"/>
        </w:rPr>
      </w:pPr>
    </w:p>
    <w:p w:rsidR="003F4914" w:rsidRPr="0093173B" w:rsidRDefault="003F4914" w:rsidP="003F4914">
      <w:pPr>
        <w:pStyle w:val="Corpotesto"/>
        <w:kinsoku w:val="0"/>
        <w:overflowPunct w:val="0"/>
        <w:ind w:right="394"/>
        <w:jc w:val="both"/>
      </w:pPr>
      <w:r>
        <w:rPr>
          <w:spacing w:val="-1"/>
        </w:rPr>
        <w:t>Oggetto:</w:t>
      </w:r>
      <w:r>
        <w:rPr>
          <w:spacing w:val="55"/>
        </w:rPr>
        <w:t xml:space="preserve"> </w:t>
      </w:r>
      <w:r>
        <w:t>domanda</w:t>
      </w:r>
      <w:r>
        <w:rPr>
          <w:spacing w:val="52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partecipazione</w:t>
      </w:r>
      <w:r>
        <w:rPr>
          <w:spacing w:val="51"/>
        </w:rPr>
        <w:t xml:space="preserve"> </w:t>
      </w:r>
      <w:r>
        <w:t>alla</w:t>
      </w:r>
      <w:r>
        <w:rPr>
          <w:spacing w:val="52"/>
        </w:rPr>
        <w:t xml:space="preserve"> </w:t>
      </w:r>
      <w:r>
        <w:rPr>
          <w:spacing w:val="-1"/>
        </w:rPr>
        <w:t>selezione</w:t>
      </w:r>
      <w:r>
        <w:rPr>
          <w:spacing w:val="51"/>
        </w:rPr>
        <w:t xml:space="preserve"> </w:t>
      </w:r>
      <w:r>
        <w:t>di</w:t>
      </w:r>
      <w:r>
        <w:rPr>
          <w:spacing w:val="62"/>
        </w:rPr>
        <w:t xml:space="preserve"> </w:t>
      </w:r>
      <w:r>
        <w:rPr>
          <w:spacing w:val="-1"/>
        </w:rPr>
        <w:t>esperto</w:t>
      </w:r>
      <w:r>
        <w:rPr>
          <w:spacing w:val="54"/>
        </w:rPr>
        <w:t xml:space="preserve"> </w:t>
      </w:r>
      <w:r>
        <w:t>interno</w:t>
      </w:r>
      <w:r>
        <w:rPr>
          <w:spacing w:val="51"/>
        </w:rPr>
        <w:t xml:space="preserve"> </w:t>
      </w:r>
      <w:r w:rsidR="00B674BE" w:rsidRPr="00B674BE">
        <w:t>Modulo “</w:t>
      </w:r>
      <w:proofErr w:type="spellStart"/>
      <w:r w:rsidR="00B674BE" w:rsidRPr="00B674BE">
        <w:t>Comunicamente</w:t>
      </w:r>
      <w:proofErr w:type="spellEnd"/>
      <w:r w:rsidR="00B674BE" w:rsidRPr="00B674BE">
        <w:t xml:space="preserve">” </w:t>
      </w:r>
      <w:r w:rsidRPr="0093173B">
        <w:t xml:space="preserve">Avviso 3/2018 – </w:t>
      </w:r>
      <w:r>
        <w:t>L</w:t>
      </w:r>
      <w:r w:rsidRPr="0093173B">
        <w:t xml:space="preserve">eggo al quadrato </w:t>
      </w:r>
      <w:bookmarkStart w:id="0" w:name="_GoBack"/>
      <w:bookmarkEnd w:id="0"/>
    </w:p>
    <w:p w:rsidR="003F4914" w:rsidRDefault="003F4914" w:rsidP="003F4914">
      <w:pPr>
        <w:pStyle w:val="Corpotesto"/>
        <w:tabs>
          <w:tab w:val="left" w:pos="9973"/>
        </w:tabs>
        <w:kinsoku w:val="0"/>
        <w:overflowPunct w:val="0"/>
        <w:ind w:left="808"/>
      </w:pPr>
      <w:r>
        <w:rPr>
          <w:spacing w:val="-1"/>
        </w:rPr>
        <w:t>Il/La</w:t>
      </w:r>
      <w:r>
        <w:rPr>
          <w:spacing w:val="-29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F4914" w:rsidRDefault="003F4914" w:rsidP="003F4914">
      <w:pPr>
        <w:pStyle w:val="Corpotesto"/>
        <w:kinsoku w:val="0"/>
        <w:overflowPunct w:val="0"/>
        <w:spacing w:before="1"/>
        <w:rPr>
          <w:sz w:val="15"/>
          <w:szCs w:val="15"/>
        </w:rPr>
      </w:pPr>
    </w:p>
    <w:p w:rsidR="003F4914" w:rsidRDefault="003F4914" w:rsidP="003F4914">
      <w:pPr>
        <w:pStyle w:val="Corpotesto"/>
        <w:tabs>
          <w:tab w:val="left" w:pos="5493"/>
          <w:tab w:val="left" w:pos="6374"/>
          <w:tab w:val="left" w:pos="7241"/>
          <w:tab w:val="left" w:pos="8569"/>
        </w:tabs>
        <w:kinsoku w:val="0"/>
        <w:overflowPunct w:val="0"/>
        <w:spacing w:before="63"/>
        <w:ind w:left="808"/>
      </w:pPr>
      <w:proofErr w:type="spellStart"/>
      <w:r>
        <w:t>nat</w:t>
      </w:r>
      <w:proofErr w:type="spellEnd"/>
      <w:r>
        <w:t xml:space="preserve">  </w:t>
      </w:r>
      <w:r>
        <w:rPr>
          <w:spacing w:val="18"/>
        </w:rPr>
        <w:t xml:space="preserve"> </w:t>
      </w:r>
      <w:r>
        <w:t>a</w:t>
      </w:r>
      <w:r>
        <w:rPr>
          <w:u w:val="single"/>
        </w:rPr>
        <w:tab/>
      </w:r>
      <w:r>
        <w:rPr>
          <w:w w:val="95"/>
        </w:rPr>
        <w:t>il</w:t>
      </w:r>
      <w:r>
        <w:rPr>
          <w:w w:val="95"/>
          <w:u w:val="single"/>
        </w:rPr>
        <w:tab/>
      </w:r>
      <w:r>
        <w:rPr>
          <w:w w:val="95"/>
        </w:rPr>
        <w:t>/</w:t>
      </w:r>
      <w:r>
        <w:rPr>
          <w:w w:val="95"/>
          <w:u w:val="single"/>
        </w:rPr>
        <w:tab/>
      </w:r>
      <w:r>
        <w:t>/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F4914" w:rsidRDefault="003F4914" w:rsidP="003F4914">
      <w:pPr>
        <w:pStyle w:val="Corpotesto"/>
        <w:kinsoku w:val="0"/>
        <w:overflowPunct w:val="0"/>
        <w:spacing w:before="11"/>
        <w:rPr>
          <w:sz w:val="12"/>
          <w:szCs w:val="12"/>
        </w:rPr>
      </w:pPr>
    </w:p>
    <w:p w:rsidR="003F4914" w:rsidRDefault="003F4914" w:rsidP="003F4914">
      <w:pPr>
        <w:pStyle w:val="Corpotesto"/>
        <w:tabs>
          <w:tab w:val="left" w:pos="3674"/>
          <w:tab w:val="left" w:pos="6353"/>
          <w:tab w:val="left" w:pos="7186"/>
          <w:tab w:val="left" w:pos="8532"/>
          <w:tab w:val="left" w:pos="10105"/>
        </w:tabs>
        <w:kinsoku w:val="0"/>
        <w:overflowPunct w:val="0"/>
        <w:spacing w:before="63"/>
        <w:ind w:left="808"/>
      </w:pPr>
      <w:r>
        <w:t>e</w:t>
      </w:r>
      <w:r>
        <w:rPr>
          <w:spacing w:val="-11"/>
        </w:rPr>
        <w:t xml:space="preserve"> </w:t>
      </w:r>
      <w:r>
        <w:t>residente</w:t>
      </w:r>
      <w:r>
        <w:rPr>
          <w:spacing w:val="-10"/>
        </w:rPr>
        <w:t xml:space="preserve"> </w:t>
      </w:r>
      <w:r>
        <w:t>a</w:t>
      </w:r>
      <w:r>
        <w:rPr>
          <w:u w:val="single"/>
        </w:rPr>
        <w:tab/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8"/>
        </w:rPr>
        <w:t>Via</w:t>
      </w:r>
      <w:r>
        <w:rPr>
          <w:spacing w:val="-8"/>
          <w:u w:val="single"/>
        </w:rPr>
        <w:tab/>
      </w:r>
      <w:r>
        <w:rPr>
          <w:spacing w:val="-1"/>
          <w:w w:val="95"/>
        </w:rPr>
        <w:t>N°</w:t>
      </w:r>
      <w:r>
        <w:rPr>
          <w:spacing w:val="-1"/>
          <w:w w:val="95"/>
          <w:u w:val="single"/>
        </w:rPr>
        <w:tab/>
      </w:r>
      <w:r>
        <w:rPr>
          <w:w w:val="95"/>
        </w:rPr>
        <w:t>cap.</w:t>
      </w:r>
      <w:r>
        <w:rPr>
          <w:w w:val="95"/>
          <w:u w:val="single"/>
        </w:rPr>
        <w:tab/>
      </w:r>
      <w:proofErr w:type="spellStart"/>
      <w:r>
        <w:rPr>
          <w:spacing w:val="-5"/>
        </w:rPr>
        <w:t>Prov</w:t>
      </w:r>
      <w:proofErr w:type="spellEnd"/>
      <w:r>
        <w:rPr>
          <w:spacing w:val="-5"/>
        </w:rPr>
        <w:t>.</w:t>
      </w:r>
      <w:r>
        <w:rPr>
          <w:spacing w:val="-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F4914" w:rsidRDefault="003F4914" w:rsidP="003F4914">
      <w:pPr>
        <w:pStyle w:val="Corpotesto"/>
        <w:kinsoku w:val="0"/>
        <w:overflowPunct w:val="0"/>
        <w:spacing w:before="3"/>
        <w:rPr>
          <w:sz w:val="12"/>
          <w:szCs w:val="12"/>
        </w:rPr>
      </w:pPr>
    </w:p>
    <w:p w:rsidR="003F4914" w:rsidRDefault="003F4914" w:rsidP="003F4914">
      <w:pPr>
        <w:pStyle w:val="Corpotesto"/>
        <w:tabs>
          <w:tab w:val="left" w:pos="5378"/>
          <w:tab w:val="left" w:pos="8084"/>
        </w:tabs>
        <w:kinsoku w:val="0"/>
        <w:overflowPunct w:val="0"/>
        <w:spacing w:before="63"/>
        <w:ind w:left="808"/>
      </w:pPr>
      <w:r>
        <w:t>Codice</w:t>
      </w:r>
      <w:r>
        <w:rPr>
          <w:spacing w:val="-21"/>
        </w:rPr>
        <w:t xml:space="preserve"> </w:t>
      </w:r>
      <w:r>
        <w:t>Fiscale</w:t>
      </w:r>
      <w:r>
        <w:rPr>
          <w:u w:val="single"/>
        </w:rPr>
        <w:tab/>
      </w:r>
      <w:r>
        <w:rPr>
          <w:spacing w:val="-1"/>
        </w:rPr>
        <w:t>tel.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F4914" w:rsidRDefault="003F4914" w:rsidP="003F4914">
      <w:pPr>
        <w:pStyle w:val="Corpotesto"/>
        <w:kinsoku w:val="0"/>
        <w:overflowPunct w:val="0"/>
        <w:spacing w:before="1"/>
        <w:rPr>
          <w:sz w:val="14"/>
          <w:szCs w:val="14"/>
        </w:rPr>
      </w:pPr>
    </w:p>
    <w:p w:rsidR="003F4914" w:rsidRDefault="003F4914" w:rsidP="003F4914">
      <w:pPr>
        <w:pStyle w:val="Corpotesto"/>
        <w:tabs>
          <w:tab w:val="left" w:pos="5366"/>
          <w:tab w:val="left" w:pos="9148"/>
        </w:tabs>
        <w:kinsoku w:val="0"/>
        <w:overflowPunct w:val="0"/>
        <w:spacing w:before="63"/>
        <w:ind w:left="808"/>
      </w:pPr>
      <w:r>
        <w:rPr>
          <w:spacing w:val="-2"/>
        </w:rPr>
        <w:t>Fax</w:t>
      </w:r>
      <w:r>
        <w:rPr>
          <w:spacing w:val="-49"/>
        </w:rPr>
        <w:t xml:space="preserve"> </w:t>
      </w:r>
      <w:r>
        <w:rPr>
          <w:spacing w:val="-1"/>
        </w:rPr>
        <w:t>telefono</w:t>
      </w:r>
      <w:r>
        <w:rPr>
          <w:spacing w:val="-1"/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F4914" w:rsidRDefault="003F4914" w:rsidP="003F4914">
      <w:pPr>
        <w:pStyle w:val="Corpotesto"/>
        <w:kinsoku w:val="0"/>
        <w:overflowPunct w:val="0"/>
        <w:spacing w:before="1"/>
        <w:rPr>
          <w:sz w:val="15"/>
          <w:szCs w:val="15"/>
        </w:rPr>
      </w:pPr>
    </w:p>
    <w:p w:rsidR="003F4914" w:rsidRDefault="003F4914" w:rsidP="003F4914">
      <w:pPr>
        <w:pStyle w:val="Corpotesto"/>
        <w:tabs>
          <w:tab w:val="left" w:pos="7702"/>
        </w:tabs>
        <w:kinsoku w:val="0"/>
        <w:overflowPunct w:val="0"/>
        <w:spacing w:before="63"/>
        <w:ind w:left="808"/>
      </w:pPr>
      <w:r>
        <w:t>E</w:t>
      </w:r>
      <w:r>
        <w:rPr>
          <w:spacing w:val="-13"/>
        </w:rPr>
        <w:t xml:space="preserve"> </w:t>
      </w:r>
      <w:r>
        <w:rPr>
          <w:spacing w:val="-1"/>
        </w:rPr>
        <w:t xml:space="preserve">MAIL-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F4914" w:rsidRDefault="003F4914" w:rsidP="003F4914">
      <w:pPr>
        <w:pStyle w:val="Corpotesto"/>
        <w:kinsoku w:val="0"/>
        <w:overflowPunct w:val="0"/>
        <w:spacing w:before="3"/>
        <w:rPr>
          <w:sz w:val="12"/>
          <w:szCs w:val="12"/>
        </w:rPr>
      </w:pPr>
    </w:p>
    <w:p w:rsidR="003F4914" w:rsidRDefault="003F4914" w:rsidP="003F4914">
      <w:pPr>
        <w:pStyle w:val="Corpotesto"/>
        <w:tabs>
          <w:tab w:val="left" w:pos="1902"/>
          <w:tab w:val="left" w:pos="2411"/>
          <w:tab w:val="left" w:pos="3523"/>
          <w:tab w:val="left" w:pos="7748"/>
        </w:tabs>
        <w:kinsoku w:val="0"/>
        <w:overflowPunct w:val="0"/>
        <w:spacing w:before="63"/>
        <w:ind w:left="808"/>
      </w:pPr>
      <w:r>
        <w:rPr>
          <w:spacing w:val="-1"/>
          <w:w w:val="95"/>
        </w:rPr>
        <w:t>TITOLO</w:t>
      </w:r>
      <w:r>
        <w:rPr>
          <w:spacing w:val="-1"/>
          <w:w w:val="95"/>
        </w:rPr>
        <w:tab/>
      </w:r>
      <w:r>
        <w:rPr>
          <w:w w:val="95"/>
        </w:rPr>
        <w:t>DI</w:t>
      </w:r>
      <w:r>
        <w:rPr>
          <w:w w:val="95"/>
        </w:rPr>
        <w:tab/>
      </w:r>
      <w:r>
        <w:rPr>
          <w:spacing w:val="-1"/>
          <w:w w:val="95"/>
        </w:rPr>
        <w:t>STUDIO</w:t>
      </w:r>
      <w:r>
        <w:rPr>
          <w:spacing w:val="-1"/>
          <w:w w:val="95"/>
        </w:rPr>
        <w:tab/>
      </w:r>
      <w:r>
        <w:t>POSSEDUTO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F4914" w:rsidRDefault="003F4914" w:rsidP="003F4914">
      <w:pPr>
        <w:pStyle w:val="Corpotesto"/>
        <w:kinsoku w:val="0"/>
        <w:overflowPunct w:val="0"/>
        <w:spacing w:before="1"/>
        <w:rPr>
          <w:sz w:val="14"/>
          <w:szCs w:val="14"/>
        </w:rPr>
      </w:pPr>
    </w:p>
    <w:p w:rsidR="003F4914" w:rsidRDefault="003F4914" w:rsidP="003F4914">
      <w:pPr>
        <w:pStyle w:val="Corpotesto"/>
        <w:tabs>
          <w:tab w:val="left" w:pos="9661"/>
        </w:tabs>
        <w:kinsoku w:val="0"/>
        <w:overflowPunct w:val="0"/>
        <w:spacing w:before="63"/>
        <w:ind w:left="808"/>
      </w:pPr>
      <w:r>
        <w:rPr>
          <w:spacing w:val="-1"/>
        </w:rPr>
        <w:t>conseguito</w:t>
      </w:r>
      <w:r>
        <w:rPr>
          <w:spacing w:val="-22"/>
        </w:rPr>
        <w:t xml:space="preserve"> </w:t>
      </w:r>
      <w:r>
        <w:rPr>
          <w:spacing w:val="-1"/>
        </w:rPr>
        <w:t>presso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F4914" w:rsidRDefault="003F4914" w:rsidP="003F4914">
      <w:pPr>
        <w:pStyle w:val="Corpotesto"/>
        <w:kinsoku w:val="0"/>
        <w:overflowPunct w:val="0"/>
        <w:spacing w:before="1"/>
        <w:rPr>
          <w:sz w:val="15"/>
          <w:szCs w:val="15"/>
        </w:rPr>
      </w:pPr>
    </w:p>
    <w:p w:rsidR="003F4914" w:rsidRDefault="003F4914" w:rsidP="003F4914">
      <w:pPr>
        <w:pStyle w:val="Corpotesto"/>
        <w:kinsoku w:val="0"/>
        <w:overflowPunct w:val="0"/>
        <w:spacing w:before="63"/>
        <w:ind w:left="808"/>
      </w:pPr>
      <w:r>
        <w:t>Attuale</w:t>
      </w:r>
      <w:r>
        <w:rPr>
          <w:spacing w:val="-9"/>
        </w:rPr>
        <w:t xml:space="preserve"> </w:t>
      </w:r>
      <w:r>
        <w:t>occupazione</w:t>
      </w:r>
      <w:r>
        <w:rPr>
          <w:spacing w:val="-9"/>
        </w:rPr>
        <w:t xml:space="preserve"> </w:t>
      </w:r>
      <w:r>
        <w:t>(con</w:t>
      </w:r>
      <w:r>
        <w:rPr>
          <w:spacing w:val="-6"/>
        </w:rPr>
        <w:t xml:space="preserve"> </w:t>
      </w:r>
      <w:r>
        <w:t>indicazione</w:t>
      </w:r>
      <w:r>
        <w:rPr>
          <w:spacing w:val="-8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rPr>
          <w:spacing w:val="-1"/>
        </w:rPr>
        <w:t>sede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attuale</w:t>
      </w:r>
      <w:r>
        <w:rPr>
          <w:spacing w:val="-9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spacing w:val="-1"/>
        </w:rPr>
        <w:t>servizio):</w:t>
      </w:r>
    </w:p>
    <w:p w:rsidR="003F4914" w:rsidRDefault="003F4914" w:rsidP="003F4914">
      <w:pPr>
        <w:pStyle w:val="Corpotesto"/>
        <w:kinsoku w:val="0"/>
        <w:overflowPunct w:val="0"/>
        <w:spacing w:before="1"/>
        <w:rPr>
          <w:sz w:val="13"/>
          <w:szCs w:val="13"/>
        </w:rPr>
      </w:pPr>
    </w:p>
    <w:p w:rsidR="003F4914" w:rsidRDefault="003F4914" w:rsidP="003F4914">
      <w:pPr>
        <w:pStyle w:val="Corpotesto"/>
        <w:tabs>
          <w:tab w:val="left" w:pos="5197"/>
          <w:tab w:val="left" w:pos="8678"/>
        </w:tabs>
        <w:kinsoku w:val="0"/>
        <w:overflowPunct w:val="0"/>
        <w:spacing w:before="63"/>
        <w:ind w:left="80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classe</w:t>
      </w:r>
      <w:r>
        <w:rPr>
          <w:spacing w:val="-1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concorso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F4914" w:rsidRDefault="003F4914" w:rsidP="003F4914">
      <w:pPr>
        <w:pStyle w:val="Corpotesto"/>
        <w:kinsoku w:val="0"/>
        <w:overflowPunct w:val="0"/>
        <w:spacing w:before="11"/>
        <w:rPr>
          <w:sz w:val="12"/>
          <w:szCs w:val="12"/>
        </w:rPr>
      </w:pPr>
    </w:p>
    <w:p w:rsidR="003F4914" w:rsidRDefault="003F4914" w:rsidP="003F4914">
      <w:pPr>
        <w:pStyle w:val="Corpotesto"/>
        <w:widowControl w:val="0"/>
        <w:numPr>
          <w:ilvl w:val="1"/>
          <w:numId w:val="18"/>
        </w:numPr>
        <w:tabs>
          <w:tab w:val="left" w:pos="1810"/>
        </w:tabs>
        <w:kinsoku w:val="0"/>
        <w:overflowPunct w:val="0"/>
        <w:autoSpaceDE w:val="0"/>
        <w:autoSpaceDN w:val="0"/>
        <w:adjustRightInd w:val="0"/>
        <w:spacing w:before="63" w:after="0"/>
      </w:pPr>
      <w:r>
        <w:t>Tempo</w:t>
      </w:r>
      <w:r>
        <w:rPr>
          <w:spacing w:val="-23"/>
        </w:rPr>
        <w:t xml:space="preserve"> </w:t>
      </w:r>
      <w:r>
        <w:t>indeterminato</w:t>
      </w:r>
    </w:p>
    <w:p w:rsidR="003F4914" w:rsidRDefault="003F4914" w:rsidP="003F4914">
      <w:pPr>
        <w:pStyle w:val="Corpotesto"/>
        <w:kinsoku w:val="0"/>
        <w:overflowPunct w:val="0"/>
        <w:spacing w:before="8"/>
        <w:rPr>
          <w:sz w:val="16"/>
          <w:szCs w:val="16"/>
        </w:rPr>
      </w:pPr>
    </w:p>
    <w:p w:rsidR="003F4914" w:rsidRPr="00AD1AE9" w:rsidRDefault="003F4914" w:rsidP="00AD1AE9">
      <w:pPr>
        <w:pStyle w:val="Titolo1"/>
        <w:kinsoku w:val="0"/>
        <w:overflowPunct w:val="0"/>
        <w:ind w:left="1301" w:right="891"/>
        <w:jc w:val="center"/>
        <w:rPr>
          <w:b w:val="0"/>
          <w:bCs w:val="0"/>
          <w:sz w:val="26"/>
          <w:szCs w:val="26"/>
        </w:rPr>
      </w:pPr>
      <w:r w:rsidRPr="00B814B5">
        <w:rPr>
          <w:spacing w:val="-1"/>
          <w:sz w:val="26"/>
          <w:szCs w:val="26"/>
        </w:rPr>
        <w:t>CHIEDE</w:t>
      </w:r>
    </w:p>
    <w:p w:rsidR="003F4914" w:rsidRDefault="003F4914" w:rsidP="003F4914">
      <w:pPr>
        <w:pStyle w:val="Corpotesto"/>
        <w:kinsoku w:val="0"/>
        <w:overflowPunct w:val="0"/>
        <w:spacing w:line="277" w:lineRule="auto"/>
        <w:ind w:left="534" w:right="391"/>
        <w:rPr>
          <w:spacing w:val="-10"/>
        </w:rPr>
      </w:pPr>
      <w:r>
        <w:t>Di</w:t>
      </w:r>
      <w:r>
        <w:rPr>
          <w:spacing w:val="66"/>
        </w:rPr>
        <w:t xml:space="preserve"> </w:t>
      </w:r>
      <w:r>
        <w:rPr>
          <w:spacing w:val="-1"/>
        </w:rPr>
        <w:t>partecipare</w:t>
      </w:r>
      <w:r>
        <w:rPr>
          <w:spacing w:val="63"/>
        </w:rPr>
        <w:t xml:space="preserve"> </w:t>
      </w:r>
      <w:r>
        <w:t>al</w:t>
      </w:r>
      <w:r>
        <w:rPr>
          <w:spacing w:val="67"/>
        </w:rPr>
        <w:t xml:space="preserve"> </w:t>
      </w:r>
      <w:r>
        <w:rPr>
          <w:spacing w:val="-1"/>
        </w:rPr>
        <w:t>bando,</w:t>
      </w:r>
      <w:r>
        <w:rPr>
          <w:spacing w:val="63"/>
        </w:rPr>
        <w:t xml:space="preserve"> </w:t>
      </w:r>
      <w:r>
        <w:t>di</w:t>
      </w:r>
      <w:r>
        <w:rPr>
          <w:spacing w:val="67"/>
        </w:rPr>
        <w:t xml:space="preserve"> </w:t>
      </w:r>
      <w:r>
        <w:t>cui</w:t>
      </w:r>
      <w:r>
        <w:rPr>
          <w:spacing w:val="65"/>
        </w:rPr>
        <w:t xml:space="preserve"> </w:t>
      </w:r>
      <w:r>
        <w:rPr>
          <w:spacing w:val="-1"/>
        </w:rPr>
        <w:t>all’oggetto,</w:t>
      </w:r>
      <w:r>
        <w:rPr>
          <w:spacing w:val="65"/>
        </w:rPr>
        <w:t xml:space="preserve"> </w:t>
      </w:r>
      <w:r>
        <w:rPr>
          <w:spacing w:val="-1"/>
        </w:rPr>
        <w:t>per</w:t>
      </w:r>
      <w:r>
        <w:rPr>
          <w:spacing w:val="63"/>
        </w:rPr>
        <w:t xml:space="preserve"> </w:t>
      </w:r>
      <w:r>
        <w:t>l’attribuzione</w:t>
      </w:r>
      <w:r>
        <w:rPr>
          <w:spacing w:val="63"/>
        </w:rPr>
        <w:t xml:space="preserve"> </w:t>
      </w:r>
      <w:r>
        <w:rPr>
          <w:spacing w:val="-1"/>
        </w:rPr>
        <w:t>dell’incarico</w:t>
      </w:r>
      <w:r>
        <w:rPr>
          <w:spacing w:val="63"/>
        </w:rPr>
        <w:t xml:space="preserve"> </w:t>
      </w:r>
      <w:r>
        <w:t>di</w:t>
      </w:r>
      <w:r>
        <w:rPr>
          <w:spacing w:val="66"/>
        </w:rPr>
        <w:t xml:space="preserve"> </w:t>
      </w:r>
      <w:r>
        <w:rPr>
          <w:spacing w:val="-1"/>
        </w:rPr>
        <w:t>figura</w:t>
      </w:r>
      <w:r>
        <w:rPr>
          <w:spacing w:val="77"/>
          <w:w w:val="99"/>
        </w:rPr>
        <w:t xml:space="preserve"> </w:t>
      </w:r>
      <w:r>
        <w:rPr>
          <w:spacing w:val="-1"/>
        </w:rPr>
        <w:t>esperto</w:t>
      </w:r>
      <w:r>
        <w:rPr>
          <w:spacing w:val="-10"/>
        </w:rPr>
        <w:t>:</w:t>
      </w:r>
    </w:p>
    <w:p w:rsidR="00AD1AE9" w:rsidRPr="00FC4026" w:rsidRDefault="00AD1AE9" w:rsidP="00AD1AE9">
      <w:pPr>
        <w:rPr>
          <w:rFonts w:ascii="Garamond" w:hAnsi="Garamond" w:cs="Arial"/>
          <w:bCs/>
        </w:rPr>
      </w:pPr>
      <w:r w:rsidRPr="00FC4026">
        <w:rPr>
          <w:rFonts w:ascii="Garamond" w:hAnsi="Garamond" w:cs="Arial"/>
          <w:bCs/>
        </w:rPr>
        <w:t>Progetto formativo 1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858"/>
        <w:gridCol w:w="2963"/>
      </w:tblGrid>
      <w:tr w:rsidR="001A1BEA" w:rsidRPr="00B56D52" w:rsidTr="00B15C89">
        <w:trPr>
          <w:trHeight w:val="554"/>
          <w:jc w:val="center"/>
        </w:trPr>
        <w:tc>
          <w:tcPr>
            <w:tcW w:w="3858" w:type="dxa"/>
          </w:tcPr>
          <w:p w:rsidR="001A1BEA" w:rsidRPr="00B56D52" w:rsidRDefault="001A1BEA" w:rsidP="00B15C8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COMPETENZE</w:t>
            </w:r>
          </w:p>
        </w:tc>
        <w:tc>
          <w:tcPr>
            <w:tcW w:w="2963" w:type="dxa"/>
          </w:tcPr>
          <w:p w:rsidR="001A1BEA" w:rsidRPr="00B56D52" w:rsidRDefault="001A1BEA" w:rsidP="00B15C8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B56D52">
              <w:rPr>
                <w:rFonts w:ascii="Verdana" w:hAnsi="Verdana"/>
                <w:sz w:val="18"/>
                <w:szCs w:val="18"/>
              </w:rPr>
              <w:t>TITOLO MODULO</w:t>
            </w:r>
          </w:p>
        </w:tc>
      </w:tr>
      <w:tr w:rsidR="001A1BEA" w:rsidRPr="00B56D52" w:rsidTr="00B15C89">
        <w:trPr>
          <w:trHeight w:val="169"/>
          <w:jc w:val="center"/>
        </w:trPr>
        <w:tc>
          <w:tcPr>
            <w:tcW w:w="3858" w:type="dxa"/>
          </w:tcPr>
          <w:p w:rsidR="001A1BEA" w:rsidRDefault="001A1BEA" w:rsidP="00B15C89">
            <w:pPr>
              <w:pStyle w:val="Predefinito"/>
              <w:shd w:val="clear" w:color="auto" w:fill="FFFFFF"/>
              <w:jc w:val="both"/>
              <w:rPr>
                <w:rFonts w:ascii="Calibri Light" w:hAnsi="Calibri Light" w:cs="Calibri"/>
              </w:rPr>
            </w:pPr>
            <w:r w:rsidRPr="008F2C81">
              <w:rPr>
                <w:rFonts w:ascii="Calibri Light" w:hAnsi="Calibri Light" w:cs="Calibri"/>
              </w:rPr>
              <w:t>modulo 1 Competenze di base</w:t>
            </w:r>
            <w:r>
              <w:rPr>
                <w:rFonts w:ascii="Calibri Light" w:hAnsi="Calibri Light" w:cs="Calibri"/>
              </w:rPr>
              <w:t xml:space="preserve"> Italiano</w:t>
            </w:r>
          </w:p>
        </w:tc>
        <w:tc>
          <w:tcPr>
            <w:tcW w:w="2963" w:type="dxa"/>
          </w:tcPr>
          <w:p w:rsidR="001A1BEA" w:rsidRPr="00894B40" w:rsidRDefault="001A1BEA" w:rsidP="00B15C89">
            <w:pPr>
              <w:pStyle w:val="Predefinito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Calibri Light" w:hAnsi="Calibri Light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 Light" w:hAnsi="Calibri Light" w:cs="Calibri"/>
              </w:rPr>
              <w:t>“</w:t>
            </w:r>
            <w:proofErr w:type="spellStart"/>
            <w:r>
              <w:rPr>
                <w:rFonts w:ascii="Calibri Light" w:hAnsi="Calibri Light" w:cs="Calibri"/>
                <w:b/>
              </w:rPr>
              <w:t>Comunicamente</w:t>
            </w:r>
            <w:proofErr w:type="spellEnd"/>
            <w:r>
              <w:rPr>
                <w:rFonts w:ascii="Calibri Light" w:hAnsi="Calibri Light" w:cs="Calibri"/>
                <w:b/>
              </w:rPr>
              <w:t>”</w:t>
            </w:r>
          </w:p>
          <w:p w:rsidR="001A1BEA" w:rsidRPr="00B56D52" w:rsidRDefault="001A1BEA" w:rsidP="00B15C8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D1AE9" w:rsidRDefault="00AD1AE9" w:rsidP="00AD1AE9">
      <w:pPr>
        <w:rPr>
          <w:rFonts w:ascii="Garamond" w:hAnsi="Garamond" w:cs="Arial"/>
          <w:b/>
          <w:bCs/>
          <w:u w:val="single"/>
        </w:rPr>
      </w:pPr>
    </w:p>
    <w:p w:rsidR="003F4914" w:rsidRPr="009F7586" w:rsidRDefault="003F4914" w:rsidP="003F4914">
      <w:pPr>
        <w:pStyle w:val="Corpotesto"/>
        <w:kinsoku w:val="0"/>
        <w:overflowPunct w:val="0"/>
        <w:spacing w:line="277" w:lineRule="auto"/>
        <w:ind w:right="391"/>
      </w:pPr>
    </w:p>
    <w:p w:rsidR="003F4914" w:rsidRDefault="003F4914" w:rsidP="003F4914">
      <w:pPr>
        <w:pStyle w:val="Corpotesto"/>
        <w:kinsoku w:val="0"/>
        <w:overflowPunct w:val="0"/>
        <w:spacing w:before="1"/>
        <w:rPr>
          <w:sz w:val="14"/>
          <w:szCs w:val="14"/>
        </w:rPr>
      </w:pPr>
    </w:p>
    <w:p w:rsidR="003F4914" w:rsidRDefault="003F4914" w:rsidP="003F4914">
      <w:pPr>
        <w:pStyle w:val="Corpotesto"/>
        <w:kinsoku w:val="0"/>
        <w:overflowPunct w:val="0"/>
        <w:spacing w:before="63" w:line="276" w:lineRule="auto"/>
        <w:ind w:left="534" w:right="845"/>
        <w:jc w:val="both"/>
      </w:pPr>
      <w:r>
        <w:t>Ai</w:t>
      </w:r>
      <w:r>
        <w:rPr>
          <w:spacing w:val="44"/>
        </w:rPr>
        <w:t xml:space="preserve"> </w:t>
      </w:r>
      <w:r>
        <w:rPr>
          <w:spacing w:val="-1"/>
        </w:rPr>
        <w:t>sensi</w:t>
      </w:r>
      <w:r>
        <w:rPr>
          <w:spacing w:val="44"/>
        </w:rPr>
        <w:t xml:space="preserve"> </w:t>
      </w:r>
      <w:r>
        <w:rPr>
          <w:spacing w:val="-1"/>
        </w:rPr>
        <w:t>degli</w:t>
      </w:r>
      <w:r>
        <w:rPr>
          <w:spacing w:val="45"/>
        </w:rPr>
        <w:t xml:space="preserve"> </w:t>
      </w:r>
      <w:r>
        <w:rPr>
          <w:spacing w:val="-1"/>
        </w:rPr>
        <w:t>artt.</w:t>
      </w:r>
      <w:r>
        <w:rPr>
          <w:spacing w:val="41"/>
        </w:rPr>
        <w:t xml:space="preserve"> </w:t>
      </w:r>
      <w:r>
        <w:t>46</w:t>
      </w:r>
      <w:r>
        <w:rPr>
          <w:spacing w:val="43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47</w:t>
      </w:r>
      <w:r>
        <w:rPr>
          <w:spacing w:val="43"/>
        </w:rPr>
        <w:t xml:space="preserve"> </w:t>
      </w:r>
      <w:r>
        <w:rPr>
          <w:spacing w:val="-1"/>
        </w:rPr>
        <w:t>del</w:t>
      </w:r>
      <w:r>
        <w:rPr>
          <w:spacing w:val="49"/>
        </w:rPr>
        <w:t xml:space="preserve"> </w:t>
      </w:r>
      <w:r>
        <w:rPr>
          <w:spacing w:val="-6"/>
        </w:rPr>
        <w:t>D.P.R.</w:t>
      </w:r>
      <w:r>
        <w:rPr>
          <w:spacing w:val="33"/>
        </w:rPr>
        <w:t xml:space="preserve"> </w:t>
      </w:r>
      <w:r>
        <w:t>n.</w:t>
      </w:r>
      <w:r>
        <w:rPr>
          <w:spacing w:val="41"/>
        </w:rPr>
        <w:t xml:space="preserve"> </w:t>
      </w:r>
      <w:r>
        <w:t>445/2000,</w:t>
      </w:r>
      <w:r>
        <w:rPr>
          <w:spacing w:val="42"/>
        </w:rPr>
        <w:t xml:space="preserve"> </w:t>
      </w:r>
      <w:r>
        <w:t>consapevole</w:t>
      </w:r>
      <w:r>
        <w:rPr>
          <w:spacing w:val="41"/>
        </w:rPr>
        <w:t xml:space="preserve"> </w:t>
      </w:r>
      <w:r>
        <w:t>che</w:t>
      </w:r>
      <w:r>
        <w:rPr>
          <w:spacing w:val="41"/>
        </w:rPr>
        <w:t xml:space="preserve"> </w:t>
      </w:r>
      <w:r>
        <w:rPr>
          <w:spacing w:val="1"/>
        </w:rPr>
        <w:t>le</w:t>
      </w:r>
      <w:r>
        <w:rPr>
          <w:spacing w:val="41"/>
        </w:rPr>
        <w:t xml:space="preserve"> </w:t>
      </w:r>
      <w:r>
        <w:rPr>
          <w:spacing w:val="-1"/>
        </w:rPr>
        <w:t>dichiarazioni</w:t>
      </w:r>
      <w:r>
        <w:rPr>
          <w:spacing w:val="63"/>
          <w:w w:val="99"/>
        </w:rPr>
        <w:t xml:space="preserve"> </w:t>
      </w:r>
      <w:r>
        <w:t>mendaci</w:t>
      </w:r>
      <w:r>
        <w:rPr>
          <w:spacing w:val="9"/>
        </w:rPr>
        <w:t xml:space="preserve"> </w:t>
      </w:r>
      <w:r>
        <w:rPr>
          <w:spacing w:val="-1"/>
        </w:rPr>
        <w:t>sono</w:t>
      </w:r>
      <w:r>
        <w:rPr>
          <w:spacing w:val="7"/>
        </w:rPr>
        <w:t xml:space="preserve"> </w:t>
      </w:r>
      <w:r>
        <w:t>punite</w:t>
      </w:r>
      <w:r>
        <w:rPr>
          <w:spacing w:val="7"/>
        </w:rPr>
        <w:t xml:space="preserve"> </w:t>
      </w:r>
      <w:r>
        <w:rPr>
          <w:spacing w:val="-2"/>
        </w:rPr>
        <w:t>ai</w:t>
      </w:r>
      <w:r>
        <w:rPr>
          <w:spacing w:val="8"/>
        </w:rPr>
        <w:t xml:space="preserve"> </w:t>
      </w:r>
      <w:r>
        <w:rPr>
          <w:spacing w:val="-1"/>
        </w:rPr>
        <w:t>sensi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t>codice</w:t>
      </w:r>
      <w:r>
        <w:rPr>
          <w:spacing w:val="6"/>
        </w:rPr>
        <w:t xml:space="preserve"> </w:t>
      </w:r>
      <w:r>
        <w:t>penale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rPr>
          <w:spacing w:val="-1"/>
        </w:rPr>
        <w:t>leggi</w:t>
      </w:r>
      <w:r>
        <w:rPr>
          <w:spacing w:val="10"/>
        </w:rPr>
        <w:t xml:space="preserve"> </w:t>
      </w:r>
      <w:r>
        <w:rPr>
          <w:spacing w:val="-1"/>
        </w:rPr>
        <w:t>speciali</w:t>
      </w:r>
      <w:r>
        <w:rPr>
          <w:spacing w:val="8"/>
        </w:rPr>
        <w:t xml:space="preserve"> </w:t>
      </w:r>
      <w:r>
        <w:rPr>
          <w:spacing w:val="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materia,</w:t>
      </w:r>
      <w:r>
        <w:rPr>
          <w:spacing w:val="8"/>
        </w:rPr>
        <w:t xml:space="preserve"> </w:t>
      </w:r>
      <w:r>
        <w:rPr>
          <w:spacing w:val="-1"/>
        </w:rPr>
        <w:t>secondo</w:t>
      </w:r>
      <w:r>
        <w:rPr>
          <w:spacing w:val="79"/>
          <w:w w:val="99"/>
        </w:rPr>
        <w:t xml:space="preserve"> </w:t>
      </w:r>
      <w:r>
        <w:rPr>
          <w:spacing w:val="1"/>
        </w:rPr>
        <w:t>le</w:t>
      </w:r>
      <w:r>
        <w:rPr>
          <w:spacing w:val="-8"/>
        </w:rPr>
        <w:t xml:space="preserve"> </w:t>
      </w:r>
      <w:r>
        <w:t>disposizioni</w:t>
      </w:r>
      <w:r>
        <w:rPr>
          <w:spacing w:val="-4"/>
        </w:rPr>
        <w:t xml:space="preserve"> </w:t>
      </w:r>
      <w:r>
        <w:rPr>
          <w:spacing w:val="-1"/>
        </w:rPr>
        <w:t>richiamate</w:t>
      </w:r>
      <w:r>
        <w:rPr>
          <w:spacing w:val="-7"/>
        </w:rPr>
        <w:t xml:space="preserve"> </w:t>
      </w:r>
      <w:r>
        <w:t>all'art.</w:t>
      </w:r>
      <w:r>
        <w:rPr>
          <w:spacing w:val="-8"/>
        </w:rPr>
        <w:t xml:space="preserve"> </w:t>
      </w:r>
      <w:r>
        <w:t>76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t>citato</w:t>
      </w:r>
      <w:r>
        <w:rPr>
          <w:spacing w:val="-4"/>
        </w:rPr>
        <w:t xml:space="preserve"> </w:t>
      </w:r>
      <w:r>
        <w:rPr>
          <w:spacing w:val="-6"/>
        </w:rPr>
        <w:t>D.P.R.</w:t>
      </w:r>
      <w:r>
        <w:rPr>
          <w:spacing w:val="-16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445-</w:t>
      </w:r>
      <w:r>
        <w:rPr>
          <w:spacing w:val="-7"/>
        </w:rPr>
        <w:t xml:space="preserve"> </w:t>
      </w:r>
      <w:r>
        <w:t>00,</w:t>
      </w:r>
      <w:r>
        <w:rPr>
          <w:spacing w:val="-7"/>
        </w:rPr>
        <w:t xml:space="preserve"> </w:t>
      </w:r>
      <w:r>
        <w:t>dichiara:</w:t>
      </w:r>
    </w:p>
    <w:p w:rsidR="003F4914" w:rsidRDefault="003F4914" w:rsidP="003F4914">
      <w:pPr>
        <w:pStyle w:val="Corpotesto"/>
        <w:kinsoku w:val="0"/>
        <w:overflowPunct w:val="0"/>
        <w:spacing w:before="12"/>
        <w:rPr>
          <w:sz w:val="17"/>
          <w:szCs w:val="17"/>
        </w:rPr>
      </w:pPr>
    </w:p>
    <w:p w:rsidR="003F4914" w:rsidRDefault="003F4914" w:rsidP="003F4914">
      <w:pPr>
        <w:pStyle w:val="Corpotesto"/>
        <w:tabs>
          <w:tab w:val="left" w:pos="6886"/>
        </w:tabs>
        <w:kinsoku w:val="0"/>
        <w:overflowPunct w:val="0"/>
        <w:spacing w:line="244" w:lineRule="exact"/>
        <w:ind w:left="534" w:right="224"/>
      </w:pPr>
      <w:r>
        <w:rPr>
          <w:noProof/>
          <w:position w:val="-5"/>
        </w:rPr>
        <w:drawing>
          <wp:inline distT="0" distB="0" distL="0" distR="0" wp14:anchorId="1DFA5AC2" wp14:editId="2878927B">
            <wp:extent cx="103505" cy="161925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di</w:t>
      </w:r>
      <w:r>
        <w:rPr>
          <w:spacing w:val="-4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rPr>
          <w:spacing w:val="-1"/>
        </w:rPr>
        <w:t>avere</w:t>
      </w:r>
      <w:r>
        <w:rPr>
          <w:spacing w:val="-8"/>
        </w:rPr>
        <w:t xml:space="preserve"> </w:t>
      </w:r>
      <w:r>
        <w:t>procedimenti</w:t>
      </w:r>
      <w:r>
        <w:rPr>
          <w:spacing w:val="-3"/>
        </w:rPr>
        <w:t xml:space="preserve"> </w:t>
      </w:r>
      <w:r>
        <w:t>penali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suo</w:t>
      </w:r>
      <w:r>
        <w:rPr>
          <w:spacing w:val="-7"/>
        </w:rPr>
        <w:t xml:space="preserve"> </w:t>
      </w:r>
      <w:r>
        <w:rPr>
          <w:spacing w:val="1"/>
        </w:rPr>
        <w:t>carico</w:t>
      </w:r>
      <w:r>
        <w:rPr>
          <w:spacing w:val="-7"/>
        </w:rPr>
        <w:t xml:space="preserve"> </w:t>
      </w:r>
      <w:r>
        <w:t>né</w:t>
      </w:r>
      <w:r>
        <w:rPr>
          <w:spacing w:val="-8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1"/>
        </w:rPr>
        <w:t>essere</w:t>
      </w:r>
      <w:r>
        <w:rPr>
          <w:spacing w:val="-5"/>
        </w:rPr>
        <w:t xml:space="preserve"> </w:t>
      </w:r>
      <w:r>
        <w:rPr>
          <w:spacing w:val="-1"/>
        </w:rPr>
        <w:t>stato</w:t>
      </w:r>
      <w:r>
        <w:rPr>
          <w:spacing w:val="-6"/>
        </w:rPr>
        <w:t xml:space="preserve"> </w:t>
      </w:r>
      <w:r>
        <w:t>condannato</w:t>
      </w:r>
      <w:r>
        <w:rPr>
          <w:spacing w:val="-7"/>
        </w:rPr>
        <w:t xml:space="preserve"> </w:t>
      </w:r>
      <w:r>
        <w:t>a</w:t>
      </w:r>
      <w:r>
        <w:rPr>
          <w:spacing w:val="30"/>
          <w:w w:val="99"/>
        </w:rPr>
        <w:t xml:space="preserve"> </w:t>
      </w:r>
      <w:r>
        <w:t>seguito</w:t>
      </w:r>
      <w:r>
        <w:rPr>
          <w:spacing w:val="-1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rPr>
          <w:spacing w:val="-1"/>
        </w:rPr>
        <w:t>procedimenti</w:t>
      </w:r>
      <w:r>
        <w:rPr>
          <w:spacing w:val="-7"/>
        </w:rPr>
        <w:t xml:space="preserve"> </w:t>
      </w:r>
      <w:r>
        <w:t>penali</w:t>
      </w:r>
      <w:r>
        <w:rPr>
          <w:spacing w:val="-8"/>
        </w:rPr>
        <w:t xml:space="preserve"> </w:t>
      </w:r>
      <w:r>
        <w:rPr>
          <w:spacing w:val="-1"/>
        </w:rPr>
        <w:t>ovvero</w:t>
      </w:r>
      <w:r>
        <w:rPr>
          <w:spacing w:val="-1"/>
          <w:u w:val="single"/>
        </w:rPr>
        <w:tab/>
      </w:r>
      <w:r>
        <w:t>;</w:t>
      </w:r>
    </w:p>
    <w:p w:rsidR="003F4914" w:rsidRDefault="003F4914" w:rsidP="003F4914">
      <w:pPr>
        <w:pStyle w:val="Corpotesto"/>
        <w:kinsoku w:val="0"/>
        <w:overflowPunct w:val="0"/>
        <w:spacing w:before="2"/>
        <w:rPr>
          <w:sz w:val="15"/>
          <w:szCs w:val="15"/>
        </w:rPr>
      </w:pPr>
    </w:p>
    <w:p w:rsidR="003F4914" w:rsidRDefault="003F4914" w:rsidP="003F4914">
      <w:pPr>
        <w:pStyle w:val="Corpotesto"/>
        <w:kinsoku w:val="0"/>
        <w:overflowPunct w:val="0"/>
        <w:ind w:left="534"/>
      </w:pPr>
      <w:r>
        <w:rPr>
          <w:noProof/>
          <w:position w:val="-5"/>
        </w:rPr>
        <w:drawing>
          <wp:inline distT="0" distB="0" distL="0" distR="0" wp14:anchorId="34982F88" wp14:editId="4D644CBF">
            <wp:extent cx="103505" cy="161925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di</w:t>
      </w:r>
      <w:r>
        <w:rPr>
          <w:spacing w:val="-5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rPr>
          <w:spacing w:val="-1"/>
        </w:rPr>
        <w:t>essere</w:t>
      </w:r>
      <w:r>
        <w:rPr>
          <w:spacing w:val="-7"/>
        </w:rPr>
        <w:t xml:space="preserve"> </w:t>
      </w:r>
      <w:r>
        <w:t>stato</w:t>
      </w:r>
      <w:r>
        <w:rPr>
          <w:spacing w:val="-8"/>
        </w:rPr>
        <w:t xml:space="preserve"> </w:t>
      </w:r>
      <w:r>
        <w:t>destituito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pubblico</w:t>
      </w:r>
      <w:r>
        <w:rPr>
          <w:spacing w:val="-14"/>
        </w:rPr>
        <w:t xml:space="preserve"> </w:t>
      </w:r>
      <w:r>
        <w:rPr>
          <w:spacing w:val="-1"/>
        </w:rPr>
        <w:t>impiego;</w:t>
      </w:r>
    </w:p>
    <w:p w:rsidR="003F4914" w:rsidRDefault="003F4914" w:rsidP="003F4914">
      <w:pPr>
        <w:pStyle w:val="Corpotesto"/>
        <w:kinsoku w:val="0"/>
        <w:overflowPunct w:val="0"/>
        <w:spacing w:before="11" w:line="430" w:lineRule="atLeast"/>
        <w:ind w:left="950" w:right="1907" w:hanging="41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BE11B26" wp14:editId="25DB3987">
                <wp:simplePos x="0" y="0"/>
                <wp:positionH relativeFrom="page">
                  <wp:posOffset>808990</wp:posOffset>
                </wp:positionH>
                <wp:positionV relativeFrom="paragraph">
                  <wp:posOffset>396875</wp:posOffset>
                </wp:positionV>
                <wp:extent cx="109855" cy="329565"/>
                <wp:effectExtent l="0" t="0" r="0" b="0"/>
                <wp:wrapNone/>
                <wp:docPr id="9" name="Grup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329565"/>
                          <a:chOff x="1274" y="625"/>
                          <a:chExt cx="173" cy="519"/>
                        </a:xfrm>
                      </wpg:grpSpPr>
                      <wps:wsp>
                        <wps:cNvPr id="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74" y="626"/>
                            <a:ext cx="16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4441" w:rsidRDefault="00A64441" w:rsidP="003F4914">
                              <w:pPr>
                                <w:spacing w:line="2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5EBCEF7" wp14:editId="626FA96A">
                                    <wp:extent cx="103505" cy="161925"/>
                                    <wp:effectExtent l="0" t="0" r="0" b="0"/>
                                    <wp:docPr id="17" name="Immagine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3505" cy="161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64441" w:rsidRDefault="00A64441" w:rsidP="003F491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84" y="890"/>
                            <a:ext cx="16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4441" w:rsidRDefault="00A64441" w:rsidP="003F4914">
                              <w:pPr>
                                <w:spacing w:line="2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F0C9D16" wp14:editId="71F2FD3A">
                                    <wp:extent cx="103505" cy="161925"/>
                                    <wp:effectExtent l="0" t="0" r="0" b="0"/>
                                    <wp:docPr id="10" name="Immagin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3505" cy="161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64441" w:rsidRDefault="00A64441" w:rsidP="003F491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11B26" id="Gruppo 9" o:spid="_x0000_s1026" style="position:absolute;left:0;text-align:left;margin-left:63.7pt;margin-top:31.25pt;width:8.65pt;height:25.95pt;z-index:-251657216;mso-position-horizontal-relative:page" coordorigin="1274,625" coordsize="173,5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" o:allowincell="f">
                <v:rect id="Rectangle 3" o:spid="_x0000_s1027" style="position:absolute;left:1274;top:626;width:160;height:2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" filled="f" stroked="f">
                  <v:textbox inset="0,0,0,0">
                    <w:txbxContent>
                      <w:p w:rsidR="00A64441" w:rsidRDefault="00A64441" w:rsidP="003F4914">
                        <w:pPr>
                          <w:spacing w:line="2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5EBCEF7" wp14:editId="626FA96A">
                              <wp:extent cx="103505" cy="161925"/>
                              <wp:effectExtent l="0" t="0" r="0" b="0"/>
                              <wp:docPr id="17" name="Immagin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64441" w:rsidRDefault="00A64441" w:rsidP="003F4914"/>
                    </w:txbxContent>
                  </v:textbox>
                </v:rect>
                <v:rect id="Rectangle 4" o:spid="_x0000_s1028" style="position:absolute;left:1284;top:890;width:160;height:2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" filled="f" stroked="f">
                  <v:textbox inset="0,0,0,0">
                    <w:txbxContent>
                      <w:p w:rsidR="00A64441" w:rsidRDefault="00A64441" w:rsidP="003F4914">
                        <w:pPr>
                          <w:spacing w:line="2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F0C9D16" wp14:editId="71F2FD3A">
                              <wp:extent cx="103505" cy="161925"/>
                              <wp:effectExtent l="0" t="0" r="0" b="0"/>
                              <wp:docPr id="10" name="Immagin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64441" w:rsidRDefault="00A64441" w:rsidP="003F4914"/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noProof/>
          <w:position w:val="-5"/>
        </w:rPr>
        <w:drawing>
          <wp:inline distT="0" distB="0" distL="0" distR="0" wp14:anchorId="663AB6C6" wp14:editId="7582B5C0">
            <wp:extent cx="103505" cy="161925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di</w:t>
      </w:r>
      <w:r>
        <w:rPr>
          <w:spacing w:val="-6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rPr>
          <w:spacing w:val="-1"/>
        </w:rPr>
        <w:t>trovarsi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t>alcuna</w:t>
      </w:r>
      <w:r>
        <w:rPr>
          <w:spacing w:val="-9"/>
        </w:rPr>
        <w:t xml:space="preserve"> </w:t>
      </w:r>
      <w:r>
        <w:t>posizione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incompatibilità</w:t>
      </w:r>
      <w:r>
        <w:rPr>
          <w:spacing w:val="-8"/>
        </w:rPr>
        <w:t xml:space="preserve"> </w:t>
      </w:r>
      <w:r>
        <w:rPr>
          <w:spacing w:val="-1"/>
        </w:rPr>
        <w:t>con</w:t>
      </w:r>
      <w:r>
        <w:rPr>
          <w:spacing w:val="-7"/>
        </w:rPr>
        <w:t xml:space="preserve"> </w:t>
      </w:r>
      <w:r>
        <w:t>pubblico</w:t>
      </w:r>
      <w:r>
        <w:rPr>
          <w:spacing w:val="-19"/>
        </w:rPr>
        <w:t xml:space="preserve"> </w:t>
      </w:r>
      <w:r>
        <w:rPr>
          <w:spacing w:val="-1"/>
        </w:rPr>
        <w:t>impiego;</w:t>
      </w:r>
      <w:r>
        <w:rPr>
          <w:spacing w:val="42"/>
          <w:w w:val="9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rPr>
          <w:spacing w:val="-1"/>
        </w:rPr>
        <w:t>essere/non</w:t>
      </w:r>
      <w:r>
        <w:rPr>
          <w:spacing w:val="-10"/>
        </w:rPr>
        <w:t xml:space="preserve"> </w:t>
      </w:r>
      <w:r>
        <w:t>essere</w:t>
      </w:r>
      <w:r>
        <w:rPr>
          <w:spacing w:val="-11"/>
        </w:rPr>
        <w:t xml:space="preserve"> </w:t>
      </w:r>
      <w:r>
        <w:t>dipendente</w:t>
      </w:r>
      <w:r>
        <w:rPr>
          <w:spacing w:val="-1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altre</w:t>
      </w:r>
      <w:r>
        <w:rPr>
          <w:spacing w:val="-8"/>
        </w:rPr>
        <w:t xml:space="preserve"> </w:t>
      </w:r>
      <w:r>
        <w:t>Amministrazioni</w:t>
      </w:r>
      <w:r>
        <w:rPr>
          <w:spacing w:val="-25"/>
        </w:rPr>
        <w:t xml:space="preserve"> </w:t>
      </w:r>
      <w:r>
        <w:t>pubbliche;</w:t>
      </w:r>
    </w:p>
    <w:p w:rsidR="003F4914" w:rsidRDefault="003F4914" w:rsidP="003F4914">
      <w:pPr>
        <w:pStyle w:val="Corpotesto"/>
        <w:kinsoku w:val="0"/>
        <w:overflowPunct w:val="0"/>
        <w:spacing w:before="21"/>
        <w:ind w:left="820" w:right="391" w:firstLine="139"/>
      </w:pPr>
      <w:r>
        <w:t>di</w:t>
      </w:r>
      <w:r>
        <w:rPr>
          <w:spacing w:val="-5"/>
        </w:rPr>
        <w:t xml:space="preserve"> </w:t>
      </w:r>
      <w:r>
        <w:rPr>
          <w:spacing w:val="-1"/>
        </w:rPr>
        <w:t>accettare</w:t>
      </w:r>
      <w:r>
        <w:rPr>
          <w:spacing w:val="-9"/>
        </w:rPr>
        <w:t xml:space="preserve"> </w:t>
      </w:r>
      <w:r>
        <w:t>tutte</w:t>
      </w:r>
      <w:r>
        <w:rPr>
          <w:spacing w:val="-8"/>
        </w:rPr>
        <w:t xml:space="preserve"> </w:t>
      </w:r>
      <w:r>
        <w:rPr>
          <w:spacing w:val="1"/>
        </w:rPr>
        <w:t>le</w:t>
      </w:r>
      <w:r>
        <w:rPr>
          <w:spacing w:val="-9"/>
        </w:rPr>
        <w:t xml:space="preserve"> </w:t>
      </w:r>
      <w:r>
        <w:t>condizioni</w:t>
      </w:r>
      <w:r>
        <w:rPr>
          <w:spacing w:val="-5"/>
        </w:rPr>
        <w:t xml:space="preserve"> </w:t>
      </w:r>
      <w:r>
        <w:rPr>
          <w:spacing w:val="-1"/>
        </w:rPr>
        <w:t>elencate</w:t>
      </w:r>
      <w:r>
        <w:rPr>
          <w:spacing w:val="-7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Bando</w:t>
      </w:r>
      <w:r>
        <w:rPr>
          <w:spacing w:val="-9"/>
        </w:rPr>
        <w:t xml:space="preserve"> </w:t>
      </w:r>
      <w:r>
        <w:t>emanato</w:t>
      </w:r>
      <w:r>
        <w:rPr>
          <w:spacing w:val="-8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Dirigente</w:t>
      </w:r>
      <w:r>
        <w:rPr>
          <w:spacing w:val="-9"/>
        </w:rPr>
        <w:t xml:space="preserve"> </w:t>
      </w:r>
      <w:r>
        <w:t>Scolastico</w:t>
      </w:r>
      <w:r>
        <w:rPr>
          <w:spacing w:val="-8"/>
        </w:rPr>
        <w:t xml:space="preserve"> </w:t>
      </w:r>
      <w:r>
        <w:rPr>
          <w:spacing w:val="-1"/>
        </w:rPr>
        <w:t>per</w:t>
      </w:r>
      <w:r>
        <w:rPr>
          <w:spacing w:val="50"/>
          <w:w w:val="99"/>
        </w:rPr>
        <w:t xml:space="preserve"> </w:t>
      </w:r>
      <w:r>
        <w:t>l’attribuzione</w:t>
      </w:r>
      <w:r>
        <w:rPr>
          <w:spacing w:val="-13"/>
        </w:rPr>
        <w:t xml:space="preserve"> </w:t>
      </w:r>
      <w:r>
        <w:rPr>
          <w:spacing w:val="-1"/>
        </w:rPr>
        <w:t>del</w:t>
      </w:r>
      <w:r>
        <w:rPr>
          <w:spacing w:val="-10"/>
        </w:rPr>
        <w:t xml:space="preserve"> </w:t>
      </w:r>
      <w:r>
        <w:rPr>
          <w:spacing w:val="-1"/>
        </w:rPr>
        <w:t>presente</w:t>
      </w:r>
      <w:r>
        <w:rPr>
          <w:spacing w:val="-13"/>
        </w:rPr>
        <w:t xml:space="preserve"> </w:t>
      </w:r>
      <w:r>
        <w:t>incarico;</w:t>
      </w:r>
    </w:p>
    <w:p w:rsidR="003F4914" w:rsidRDefault="003F4914" w:rsidP="003F4914">
      <w:pPr>
        <w:pStyle w:val="Corpotesto"/>
        <w:kinsoku w:val="0"/>
        <w:overflowPunct w:val="0"/>
        <w:spacing w:before="26" w:line="244" w:lineRule="exact"/>
        <w:ind w:left="820" w:right="391" w:hanging="277"/>
        <w:rPr>
          <w:sz w:val="18"/>
          <w:szCs w:val="18"/>
        </w:rPr>
      </w:pPr>
      <w:r>
        <w:rPr>
          <w:noProof/>
          <w:position w:val="-5"/>
        </w:rPr>
        <w:drawing>
          <wp:inline distT="0" distB="0" distL="0" distR="0" wp14:anchorId="32836F34" wp14:editId="774DD975">
            <wp:extent cx="103505" cy="161925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di</w:t>
      </w:r>
      <w:r>
        <w:rPr>
          <w:spacing w:val="-5"/>
        </w:rPr>
        <w:t xml:space="preserve"> </w:t>
      </w:r>
      <w:r>
        <w:rPr>
          <w:spacing w:val="-1"/>
        </w:rPr>
        <w:t>accettare</w:t>
      </w:r>
      <w:r>
        <w:rPr>
          <w:spacing w:val="-8"/>
        </w:rPr>
        <w:t xml:space="preserve"> </w:t>
      </w:r>
      <w:r>
        <w:t>senza</w:t>
      </w:r>
      <w:r>
        <w:rPr>
          <w:spacing w:val="-8"/>
        </w:rPr>
        <w:t xml:space="preserve"> </w:t>
      </w:r>
      <w:r>
        <w:t>condizioni</w:t>
      </w:r>
      <w:r>
        <w:rPr>
          <w:spacing w:val="-7"/>
        </w:rPr>
        <w:t xml:space="preserve"> </w:t>
      </w:r>
      <w:r>
        <w:rPr>
          <w:spacing w:val="1"/>
        </w:rPr>
        <w:t>la</w:t>
      </w:r>
      <w:r>
        <w:rPr>
          <w:spacing w:val="-7"/>
        </w:rPr>
        <w:t xml:space="preserve"> </w:t>
      </w:r>
      <w:r>
        <w:t>tempistica</w:t>
      </w:r>
      <w:r>
        <w:rPr>
          <w:spacing w:val="-8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rPr>
          <w:spacing w:val="-1"/>
        </w:rPr>
        <w:t>verrà</w:t>
      </w:r>
      <w:r>
        <w:rPr>
          <w:spacing w:val="-6"/>
        </w:rPr>
        <w:t xml:space="preserve"> </w:t>
      </w:r>
      <w:r>
        <w:t>stabilita</w:t>
      </w:r>
      <w:r>
        <w:rPr>
          <w:spacing w:val="-7"/>
        </w:rPr>
        <w:t xml:space="preserve"> </w:t>
      </w:r>
      <w:r>
        <w:rPr>
          <w:spacing w:val="-1"/>
        </w:rPr>
        <w:t>per</w:t>
      </w:r>
      <w:r>
        <w:rPr>
          <w:spacing w:val="-8"/>
        </w:rPr>
        <w:t xml:space="preserve"> </w:t>
      </w:r>
      <w:r>
        <w:rPr>
          <w:spacing w:val="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realizzazione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62"/>
          <w:w w:val="99"/>
        </w:rPr>
        <w:t xml:space="preserve"> </w:t>
      </w:r>
      <w:r>
        <w:rPr>
          <w:spacing w:val="-1"/>
        </w:rPr>
        <w:t>progetto;</w:t>
      </w:r>
    </w:p>
    <w:p w:rsidR="003F4914" w:rsidRDefault="003F4914" w:rsidP="003F4914">
      <w:pPr>
        <w:pStyle w:val="Corpotesto"/>
        <w:kinsoku w:val="0"/>
        <w:overflowPunct w:val="0"/>
        <w:spacing w:before="63"/>
        <w:ind w:left="614"/>
      </w:pPr>
      <w:r>
        <w:rPr>
          <w:spacing w:val="-2"/>
        </w:rPr>
        <w:t>In</w:t>
      </w:r>
      <w:r>
        <w:rPr>
          <w:spacing w:val="-7"/>
        </w:rPr>
        <w:t xml:space="preserve"> </w:t>
      </w:r>
      <w:r>
        <w:t>caso</w:t>
      </w:r>
      <w:r>
        <w:rPr>
          <w:spacing w:val="-10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attribuzione</w:t>
      </w:r>
      <w:r>
        <w:rPr>
          <w:spacing w:val="-10"/>
        </w:rPr>
        <w:t xml:space="preserve"> </w:t>
      </w:r>
      <w:r>
        <w:rPr>
          <w:spacing w:val="-1"/>
        </w:rPr>
        <w:t>dell’incarico,</w:t>
      </w:r>
      <w:r>
        <w:rPr>
          <w:spacing w:val="-10"/>
        </w:rPr>
        <w:t xml:space="preserve"> </w:t>
      </w:r>
      <w:r>
        <w:t>dichiara:</w:t>
      </w:r>
    </w:p>
    <w:p w:rsidR="003F4914" w:rsidRDefault="003F4914" w:rsidP="003F4914">
      <w:pPr>
        <w:pStyle w:val="Corpotesto"/>
        <w:kinsoku w:val="0"/>
        <w:overflowPunct w:val="0"/>
        <w:spacing w:before="6"/>
        <w:rPr>
          <w:sz w:val="19"/>
          <w:szCs w:val="19"/>
        </w:rPr>
      </w:pPr>
    </w:p>
    <w:p w:rsidR="003F4914" w:rsidRDefault="003F4914" w:rsidP="003F4914">
      <w:pPr>
        <w:pStyle w:val="Corpotesto"/>
        <w:kinsoku w:val="0"/>
        <w:overflowPunct w:val="0"/>
        <w:ind w:left="765"/>
      </w:pPr>
      <w:r>
        <w:t>.</w:t>
      </w:r>
      <w:r>
        <w:rPr>
          <w:spacing w:val="-9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spacing w:val="-1"/>
        </w:rPr>
        <w:t>essere</w:t>
      </w:r>
      <w:r>
        <w:rPr>
          <w:spacing w:val="-8"/>
        </w:rPr>
        <w:t xml:space="preserve"> </w:t>
      </w:r>
      <w:r>
        <w:t>disponibile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svolgere</w:t>
      </w:r>
      <w:r>
        <w:rPr>
          <w:spacing w:val="-8"/>
        </w:rPr>
        <w:t xml:space="preserve"> </w:t>
      </w:r>
      <w:r>
        <w:t>l’incarico</w:t>
      </w:r>
      <w:r>
        <w:rPr>
          <w:spacing w:val="-8"/>
        </w:rPr>
        <w:t xml:space="preserve"> </w:t>
      </w:r>
      <w:r>
        <w:rPr>
          <w:spacing w:val="-1"/>
        </w:rPr>
        <w:t>senza</w:t>
      </w:r>
      <w:r>
        <w:rPr>
          <w:spacing w:val="-5"/>
        </w:rPr>
        <w:t xml:space="preserve"> </w:t>
      </w:r>
      <w:r>
        <w:rPr>
          <w:spacing w:val="-1"/>
        </w:rPr>
        <w:t>riserve;</w:t>
      </w:r>
    </w:p>
    <w:p w:rsidR="003F4914" w:rsidRDefault="003F4914" w:rsidP="003F4914">
      <w:pPr>
        <w:pStyle w:val="Corpotesto"/>
        <w:kinsoku w:val="0"/>
        <w:overflowPunct w:val="0"/>
        <w:spacing w:before="4"/>
        <w:rPr>
          <w:sz w:val="17"/>
          <w:szCs w:val="17"/>
        </w:rPr>
      </w:pPr>
    </w:p>
    <w:p w:rsidR="003F4914" w:rsidRDefault="003F4914" w:rsidP="003F4914">
      <w:pPr>
        <w:pStyle w:val="Corpotesto"/>
        <w:kinsoku w:val="0"/>
        <w:overflowPunct w:val="0"/>
        <w:ind w:left="765"/>
      </w:pPr>
      <w:r>
        <w:t>.</w:t>
      </w:r>
      <w:r>
        <w:rPr>
          <w:spacing w:val="-9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spacing w:val="-1"/>
        </w:rPr>
        <w:t>assicurare</w:t>
      </w:r>
      <w:r>
        <w:rPr>
          <w:spacing w:val="-7"/>
        </w:rPr>
        <w:t xml:space="preserve"> </w:t>
      </w:r>
      <w:r>
        <w:rPr>
          <w:spacing w:val="1"/>
        </w:rPr>
        <w:t>la</w:t>
      </w:r>
      <w:r>
        <w:rPr>
          <w:spacing w:val="-7"/>
        </w:rPr>
        <w:t xml:space="preserve"> </w:t>
      </w:r>
      <w:r>
        <w:t>propria</w:t>
      </w:r>
      <w:r>
        <w:rPr>
          <w:spacing w:val="-10"/>
        </w:rPr>
        <w:t xml:space="preserve"> </w:t>
      </w:r>
      <w:r>
        <w:t>presenza</w:t>
      </w:r>
      <w:r>
        <w:rPr>
          <w:spacing w:val="-7"/>
        </w:rPr>
        <w:t xml:space="preserve"> </w:t>
      </w:r>
      <w:r>
        <w:t>alle</w:t>
      </w:r>
      <w:r>
        <w:rPr>
          <w:spacing w:val="-9"/>
        </w:rPr>
        <w:t xml:space="preserve"> </w:t>
      </w:r>
      <w:r>
        <w:rPr>
          <w:spacing w:val="-1"/>
        </w:rPr>
        <w:t>riunioni</w:t>
      </w:r>
      <w:r>
        <w:rPr>
          <w:spacing w:val="-5"/>
        </w:rPr>
        <w:t xml:space="preserve"> </w:t>
      </w:r>
      <w:r>
        <w:rPr>
          <w:spacing w:val="-1"/>
        </w:rPr>
        <w:t>collegate</w:t>
      </w:r>
      <w:r>
        <w:rPr>
          <w:spacing w:val="-8"/>
        </w:rPr>
        <w:t xml:space="preserve"> </w:t>
      </w:r>
      <w:r>
        <w:rPr>
          <w:spacing w:val="1"/>
        </w:rPr>
        <w:t>alla</w:t>
      </w:r>
      <w:r>
        <w:rPr>
          <w:spacing w:val="-8"/>
        </w:rPr>
        <w:t xml:space="preserve"> </w:t>
      </w:r>
      <w:r>
        <w:rPr>
          <w:spacing w:val="-1"/>
        </w:rPr>
        <w:t>realizzazione</w:t>
      </w:r>
      <w:r>
        <w:rPr>
          <w:spacing w:val="-8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progetto;</w:t>
      </w:r>
    </w:p>
    <w:p w:rsidR="003F4914" w:rsidRDefault="003F4914" w:rsidP="003F4914">
      <w:pPr>
        <w:pStyle w:val="Corpotesto"/>
        <w:kinsoku w:val="0"/>
        <w:overflowPunct w:val="0"/>
        <w:spacing w:before="6"/>
        <w:rPr>
          <w:sz w:val="19"/>
          <w:szCs w:val="19"/>
        </w:rPr>
      </w:pPr>
    </w:p>
    <w:p w:rsidR="003F4914" w:rsidRDefault="003F4914" w:rsidP="003F4914">
      <w:pPr>
        <w:pStyle w:val="Corpotesto"/>
        <w:kinsoku w:val="0"/>
        <w:overflowPunct w:val="0"/>
        <w:ind w:left="534" w:firstLine="230"/>
      </w:pPr>
      <w:r>
        <w:t>.</w:t>
      </w:r>
      <w:r>
        <w:rPr>
          <w:spacing w:val="-9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1"/>
        </w:rPr>
        <w:t>assicurare</w:t>
      </w:r>
      <w:r>
        <w:rPr>
          <w:spacing w:val="-6"/>
        </w:rPr>
        <w:t xml:space="preserve"> </w:t>
      </w:r>
      <w:r>
        <w:rPr>
          <w:spacing w:val="1"/>
        </w:rPr>
        <w:t>la</w:t>
      </w:r>
      <w:r>
        <w:rPr>
          <w:spacing w:val="-8"/>
        </w:rPr>
        <w:t xml:space="preserve"> </w:t>
      </w:r>
      <w:r>
        <w:t>propria</w:t>
      </w:r>
      <w:r>
        <w:rPr>
          <w:spacing w:val="-9"/>
        </w:rPr>
        <w:t xml:space="preserve"> </w:t>
      </w:r>
      <w:r>
        <w:t>disponibilità</w:t>
      </w:r>
      <w:r>
        <w:rPr>
          <w:spacing w:val="-7"/>
        </w:rPr>
        <w:t xml:space="preserve"> </w:t>
      </w:r>
      <w:r>
        <w:rPr>
          <w:spacing w:val="-1"/>
        </w:rPr>
        <w:t>per</w:t>
      </w:r>
      <w:r>
        <w:rPr>
          <w:spacing w:val="-8"/>
        </w:rPr>
        <w:t xml:space="preserve"> </w:t>
      </w:r>
      <w:r>
        <w:rPr>
          <w:spacing w:val="-1"/>
        </w:rPr>
        <w:t>l’intera</w:t>
      </w:r>
      <w:r>
        <w:rPr>
          <w:spacing w:val="-2"/>
        </w:rPr>
        <w:t xml:space="preserve"> </w:t>
      </w:r>
      <w:r>
        <w:t>durata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progetto;</w:t>
      </w:r>
    </w:p>
    <w:p w:rsidR="003F4914" w:rsidRDefault="003F4914" w:rsidP="003F4914">
      <w:pPr>
        <w:pStyle w:val="Corpotesto"/>
        <w:kinsoku w:val="0"/>
        <w:overflowPunct w:val="0"/>
      </w:pPr>
    </w:p>
    <w:p w:rsidR="003F4914" w:rsidRDefault="003F4914" w:rsidP="003F4914">
      <w:pPr>
        <w:pStyle w:val="Corpotesto"/>
        <w:kinsoku w:val="0"/>
        <w:overflowPunct w:val="0"/>
        <w:spacing w:before="10"/>
        <w:rPr>
          <w:sz w:val="17"/>
          <w:szCs w:val="17"/>
        </w:rPr>
      </w:pPr>
    </w:p>
    <w:p w:rsidR="003F4914" w:rsidRDefault="003F4914" w:rsidP="003F4914">
      <w:pPr>
        <w:pStyle w:val="Corpotesto"/>
        <w:kinsoku w:val="0"/>
        <w:overflowPunct w:val="0"/>
        <w:ind w:left="534"/>
      </w:pPr>
      <w:r>
        <w:t>Alla</w:t>
      </w:r>
      <w:r>
        <w:rPr>
          <w:spacing w:val="-10"/>
        </w:rPr>
        <w:t xml:space="preserve"> </w:t>
      </w:r>
      <w:r>
        <w:rPr>
          <w:spacing w:val="-1"/>
        </w:rPr>
        <w:t>presente</w:t>
      </w:r>
      <w:r>
        <w:rPr>
          <w:spacing w:val="-9"/>
        </w:rPr>
        <w:t xml:space="preserve"> </w:t>
      </w:r>
      <w:r>
        <w:t>istanza</w:t>
      </w:r>
      <w:r>
        <w:rPr>
          <w:spacing w:val="-10"/>
        </w:rPr>
        <w:t xml:space="preserve"> </w:t>
      </w:r>
      <w:r>
        <w:rPr>
          <w:spacing w:val="-1"/>
        </w:rPr>
        <w:t>allega:</w:t>
      </w:r>
    </w:p>
    <w:p w:rsidR="003F4914" w:rsidRDefault="003F4914" w:rsidP="003F4914">
      <w:pPr>
        <w:pStyle w:val="Corpotesto"/>
        <w:kinsoku w:val="0"/>
        <w:overflowPunct w:val="0"/>
        <w:spacing w:before="12"/>
        <w:rPr>
          <w:sz w:val="16"/>
          <w:szCs w:val="16"/>
        </w:rPr>
      </w:pPr>
    </w:p>
    <w:p w:rsidR="003F4914" w:rsidRDefault="003F4914" w:rsidP="003F4914">
      <w:pPr>
        <w:pStyle w:val="Corpotesto"/>
        <w:widowControl w:val="0"/>
        <w:numPr>
          <w:ilvl w:val="0"/>
          <w:numId w:val="17"/>
        </w:numPr>
        <w:tabs>
          <w:tab w:val="left" w:pos="943"/>
        </w:tabs>
        <w:kinsoku w:val="0"/>
        <w:overflowPunct w:val="0"/>
        <w:autoSpaceDE w:val="0"/>
        <w:autoSpaceDN w:val="0"/>
        <w:adjustRightInd w:val="0"/>
        <w:spacing w:after="0" w:line="264" w:lineRule="exact"/>
        <w:ind w:hanging="408"/>
      </w:pPr>
      <w:r>
        <w:t>tabella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5"/>
        </w:rPr>
        <w:t xml:space="preserve"> </w:t>
      </w:r>
      <w:r>
        <w:t>valutazione</w:t>
      </w:r>
      <w:r>
        <w:rPr>
          <w:spacing w:val="-9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rPr>
          <w:spacing w:val="-1"/>
        </w:rPr>
        <w:t>titoli</w:t>
      </w:r>
    </w:p>
    <w:p w:rsidR="003F4914" w:rsidRDefault="003F4914" w:rsidP="003F4914">
      <w:pPr>
        <w:pStyle w:val="Corpotesto"/>
        <w:widowControl w:val="0"/>
        <w:numPr>
          <w:ilvl w:val="0"/>
          <w:numId w:val="17"/>
        </w:numPr>
        <w:tabs>
          <w:tab w:val="left" w:pos="1102"/>
        </w:tabs>
        <w:kinsoku w:val="0"/>
        <w:overflowPunct w:val="0"/>
        <w:autoSpaceDE w:val="0"/>
        <w:autoSpaceDN w:val="0"/>
        <w:adjustRightInd w:val="0"/>
        <w:spacing w:after="0" w:line="264" w:lineRule="exact"/>
      </w:pPr>
      <w:r>
        <w:t>curriculum</w:t>
      </w:r>
      <w:r>
        <w:rPr>
          <w:spacing w:val="-12"/>
        </w:rPr>
        <w:t xml:space="preserve"> </w:t>
      </w:r>
      <w:r>
        <w:rPr>
          <w:spacing w:val="-1"/>
        </w:rPr>
        <w:t>vitae</w:t>
      </w:r>
      <w:r>
        <w:rPr>
          <w:spacing w:val="-11"/>
        </w:rPr>
        <w:t xml:space="preserve"> </w:t>
      </w:r>
      <w:r>
        <w:t>formato</w:t>
      </w:r>
      <w:r>
        <w:rPr>
          <w:spacing w:val="-11"/>
        </w:rPr>
        <w:t xml:space="preserve"> </w:t>
      </w:r>
      <w:r>
        <w:t>europeo</w:t>
      </w:r>
    </w:p>
    <w:p w:rsidR="003F4914" w:rsidRDefault="003F4914" w:rsidP="003F4914">
      <w:pPr>
        <w:pStyle w:val="Corpotesto"/>
        <w:kinsoku w:val="0"/>
        <w:overflowPunct w:val="0"/>
        <w:rPr>
          <w:sz w:val="22"/>
          <w:szCs w:val="22"/>
        </w:rPr>
      </w:pPr>
    </w:p>
    <w:p w:rsidR="003F4914" w:rsidRDefault="003F4914" w:rsidP="003F4914">
      <w:pPr>
        <w:pStyle w:val="Corpotesto"/>
        <w:kinsoku w:val="0"/>
        <w:overflowPunct w:val="0"/>
        <w:spacing w:before="12"/>
        <w:rPr>
          <w:sz w:val="17"/>
          <w:szCs w:val="17"/>
        </w:rPr>
      </w:pPr>
    </w:p>
    <w:p w:rsidR="003F4914" w:rsidRDefault="003F4914" w:rsidP="003F4914">
      <w:pPr>
        <w:pStyle w:val="Corpotesto"/>
        <w:kinsoku w:val="0"/>
        <w:overflowPunct w:val="0"/>
        <w:ind w:left="808"/>
      </w:pPr>
      <w:r>
        <w:t>Luogo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Data</w:t>
      </w:r>
    </w:p>
    <w:p w:rsidR="003F4914" w:rsidRDefault="003F4914" w:rsidP="003F4914">
      <w:pPr>
        <w:pStyle w:val="Corpotesto"/>
        <w:kinsoku w:val="0"/>
        <w:overflowPunct w:val="0"/>
        <w:spacing w:before="7"/>
        <w:rPr>
          <w:sz w:val="19"/>
          <w:szCs w:val="19"/>
        </w:rPr>
      </w:pPr>
    </w:p>
    <w:p w:rsidR="003F4914" w:rsidRDefault="003F4914" w:rsidP="003F4914">
      <w:pPr>
        <w:pStyle w:val="Corpotesto"/>
        <w:kinsoku w:val="0"/>
        <w:overflowPunct w:val="0"/>
        <w:ind w:left="1304" w:right="461"/>
        <w:jc w:val="center"/>
      </w:pPr>
      <w:r>
        <w:t>Firma</w:t>
      </w:r>
    </w:p>
    <w:p w:rsidR="003F4914" w:rsidRDefault="003F4914" w:rsidP="003F4914">
      <w:pPr>
        <w:pStyle w:val="Corpotesto"/>
        <w:kinsoku w:val="0"/>
        <w:overflowPunct w:val="0"/>
        <w:ind w:left="1304" w:right="461"/>
        <w:jc w:val="center"/>
      </w:pPr>
    </w:p>
    <w:p w:rsidR="003F4914" w:rsidRPr="0080723F" w:rsidRDefault="003F4914" w:rsidP="003F4914"/>
    <w:p w:rsidR="003F4914" w:rsidRPr="0080723F" w:rsidRDefault="003F4914" w:rsidP="003F4914"/>
    <w:p w:rsidR="003F4914" w:rsidRPr="0080723F" w:rsidRDefault="003F4914" w:rsidP="003F4914"/>
    <w:p w:rsidR="003F4914" w:rsidRDefault="003F4914" w:rsidP="00291DAA"/>
    <w:sectPr w:rsidR="003F4914" w:rsidSect="00DD12D7">
      <w:headerReference w:type="default" r:id="rId10"/>
      <w:footerReference w:type="default" r:id="rId11"/>
      <w:pgSz w:w="11900" w:h="16840"/>
      <w:pgMar w:top="720" w:right="720" w:bottom="720" w:left="720" w:header="284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673" w:rsidRDefault="006D1673" w:rsidP="00D95CF2">
      <w:r>
        <w:separator/>
      </w:r>
    </w:p>
  </w:endnote>
  <w:endnote w:type="continuationSeparator" w:id="0">
    <w:p w:rsidR="006D1673" w:rsidRDefault="006D1673" w:rsidP="00D9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Arial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441" w:rsidRDefault="00A64441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673" w:rsidRDefault="006D1673" w:rsidP="00D95CF2">
      <w:r>
        <w:separator/>
      </w:r>
    </w:p>
  </w:footnote>
  <w:footnote w:type="continuationSeparator" w:id="0">
    <w:p w:rsidR="006D1673" w:rsidRDefault="006D1673" w:rsidP="00D95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441" w:rsidRDefault="00A64441" w:rsidP="00F37CE2">
    <w:pPr>
      <w:pStyle w:val="Intestazioneepidipagin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0"/>
      <w:numFmt w:val="decimal"/>
      <w:lvlText w:val="%1"/>
      <w:lvlJc w:val="left"/>
      <w:pPr>
        <w:ind w:left="472" w:hanging="543"/>
      </w:pPr>
    </w:lvl>
    <w:lvl w:ilvl="1">
      <w:start w:val="1"/>
      <w:numFmt w:val="decimal"/>
      <w:lvlText w:val="%1.%2"/>
      <w:lvlJc w:val="left"/>
      <w:pPr>
        <w:ind w:left="472" w:hanging="543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"/>
      <w:lvlJc w:val="left"/>
      <w:pPr>
        <w:ind w:left="1113" w:hanging="348"/>
      </w:pPr>
      <w:rPr>
        <w:rFonts w:ascii="Symbol" w:hAnsi="Symbol" w:cs="Symbol"/>
        <w:b w:val="0"/>
        <w:bCs w:val="0"/>
        <w:w w:val="45"/>
        <w:sz w:val="20"/>
        <w:szCs w:val="20"/>
      </w:rPr>
    </w:lvl>
    <w:lvl w:ilvl="3">
      <w:numFmt w:val="bullet"/>
      <w:lvlText w:val="ï"/>
      <w:lvlJc w:val="left"/>
      <w:pPr>
        <w:ind w:left="3182" w:hanging="348"/>
      </w:pPr>
    </w:lvl>
    <w:lvl w:ilvl="4">
      <w:numFmt w:val="bullet"/>
      <w:lvlText w:val="ï"/>
      <w:lvlJc w:val="left"/>
      <w:pPr>
        <w:ind w:left="4217" w:hanging="348"/>
      </w:pPr>
    </w:lvl>
    <w:lvl w:ilvl="5">
      <w:numFmt w:val="bullet"/>
      <w:lvlText w:val="ï"/>
      <w:lvlJc w:val="left"/>
      <w:pPr>
        <w:ind w:left="5252" w:hanging="348"/>
      </w:pPr>
    </w:lvl>
    <w:lvl w:ilvl="6">
      <w:numFmt w:val="bullet"/>
      <w:lvlText w:val="ï"/>
      <w:lvlJc w:val="left"/>
      <w:pPr>
        <w:ind w:left="6287" w:hanging="348"/>
      </w:pPr>
    </w:lvl>
    <w:lvl w:ilvl="7">
      <w:numFmt w:val="bullet"/>
      <w:lvlText w:val="ï"/>
      <w:lvlJc w:val="left"/>
      <w:pPr>
        <w:ind w:left="7322" w:hanging="348"/>
      </w:pPr>
    </w:lvl>
    <w:lvl w:ilvl="8">
      <w:numFmt w:val="bullet"/>
      <w:lvlText w:val="ï"/>
      <w:lvlJc w:val="left"/>
      <w:pPr>
        <w:ind w:left="8356" w:hanging="348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101" w:hanging="480"/>
      </w:pPr>
      <w:rPr>
        <w:rFonts w:ascii="Times New Roman" w:hAnsi="Times New Roman" w:cs="Times New Roman"/>
        <w:b w:val="0"/>
        <w:bCs w:val="0"/>
        <w:w w:val="97"/>
        <w:sz w:val="24"/>
        <w:szCs w:val="24"/>
      </w:rPr>
    </w:lvl>
    <w:lvl w:ilvl="1">
      <w:numFmt w:val="bullet"/>
      <w:lvlText w:val="ï"/>
      <w:lvlJc w:val="left"/>
      <w:pPr>
        <w:ind w:left="2033" w:hanging="480"/>
      </w:pPr>
    </w:lvl>
    <w:lvl w:ilvl="2">
      <w:numFmt w:val="bullet"/>
      <w:lvlText w:val="ï"/>
      <w:lvlJc w:val="left"/>
      <w:pPr>
        <w:ind w:left="2966" w:hanging="480"/>
      </w:pPr>
    </w:lvl>
    <w:lvl w:ilvl="3">
      <w:numFmt w:val="bullet"/>
      <w:lvlText w:val="ï"/>
      <w:lvlJc w:val="left"/>
      <w:pPr>
        <w:ind w:left="3898" w:hanging="480"/>
      </w:pPr>
    </w:lvl>
    <w:lvl w:ilvl="4">
      <w:numFmt w:val="bullet"/>
      <w:lvlText w:val="ï"/>
      <w:lvlJc w:val="left"/>
      <w:pPr>
        <w:ind w:left="4831" w:hanging="480"/>
      </w:pPr>
    </w:lvl>
    <w:lvl w:ilvl="5">
      <w:numFmt w:val="bullet"/>
      <w:lvlText w:val="ï"/>
      <w:lvlJc w:val="left"/>
      <w:pPr>
        <w:ind w:left="5763" w:hanging="480"/>
      </w:pPr>
    </w:lvl>
    <w:lvl w:ilvl="6">
      <w:numFmt w:val="bullet"/>
      <w:lvlText w:val="ï"/>
      <w:lvlJc w:val="left"/>
      <w:pPr>
        <w:ind w:left="6696" w:hanging="480"/>
      </w:pPr>
    </w:lvl>
    <w:lvl w:ilvl="7">
      <w:numFmt w:val="bullet"/>
      <w:lvlText w:val="ï"/>
      <w:lvlJc w:val="left"/>
      <w:pPr>
        <w:ind w:left="7628" w:hanging="480"/>
      </w:pPr>
    </w:lvl>
    <w:lvl w:ilvl="8">
      <w:numFmt w:val="bullet"/>
      <w:lvlText w:val="ï"/>
      <w:lvlJc w:val="left"/>
      <w:pPr>
        <w:ind w:left="8561" w:hanging="480"/>
      </w:pPr>
    </w:lvl>
  </w:abstractNum>
  <w:abstractNum w:abstractNumId="2" w15:restartNumberingAfterBreak="0">
    <w:nsid w:val="00000404"/>
    <w:multiLevelType w:val="multilevel"/>
    <w:tmpl w:val="B8F2CC98"/>
    <w:lvl w:ilvl="0">
      <w:numFmt w:val="bullet"/>
      <w:lvlText w:val="-"/>
      <w:lvlJc w:val="left"/>
      <w:pPr>
        <w:ind w:left="1101" w:hanging="567"/>
      </w:pPr>
      <w:rPr>
        <w:rFonts w:ascii="Times New Roman" w:hAnsi="Times New Roman" w:cs="Times New Roman"/>
        <w:b w:val="0"/>
        <w:bCs w:val="0"/>
        <w:w w:val="97"/>
        <w:sz w:val="24"/>
        <w:szCs w:val="24"/>
      </w:rPr>
    </w:lvl>
    <w:lvl w:ilvl="1">
      <w:numFmt w:val="bullet"/>
      <w:lvlText w:val="-"/>
      <w:lvlJc w:val="left"/>
      <w:pPr>
        <w:ind w:left="1101" w:hanging="480"/>
      </w:pPr>
      <w:rPr>
        <w:rFonts w:ascii="Times New Roman" w:hAnsi="Times New Roman" w:cs="Times New Roman"/>
        <w:b w:val="0"/>
        <w:bCs w:val="0"/>
        <w:w w:val="97"/>
        <w:sz w:val="24"/>
        <w:szCs w:val="24"/>
      </w:rPr>
    </w:lvl>
    <w:lvl w:ilvl="2">
      <w:numFmt w:val="bullet"/>
      <w:lvlText w:val="-"/>
      <w:lvlJc w:val="left"/>
      <w:pPr>
        <w:ind w:left="1048" w:hanging="360"/>
      </w:pPr>
      <w:rPr>
        <w:rFonts w:ascii="Times New Roman" w:eastAsia="Times New Roman" w:hAnsi="Times New Roman" w:cs="Times New Roman" w:hint="default"/>
        <w:b w:val="0"/>
        <w:bCs w:val="0"/>
        <w:w w:val="211"/>
        <w:sz w:val="24"/>
        <w:szCs w:val="24"/>
      </w:rPr>
    </w:lvl>
    <w:lvl w:ilvl="3">
      <w:numFmt w:val="bullet"/>
      <w:lvlText w:val="ï"/>
      <w:lvlJc w:val="left"/>
      <w:pPr>
        <w:ind w:left="3173" w:hanging="360"/>
      </w:pPr>
    </w:lvl>
    <w:lvl w:ilvl="4">
      <w:numFmt w:val="bullet"/>
      <w:lvlText w:val="ï"/>
      <w:lvlJc w:val="left"/>
      <w:pPr>
        <w:ind w:left="4209" w:hanging="360"/>
      </w:pPr>
    </w:lvl>
    <w:lvl w:ilvl="5">
      <w:numFmt w:val="bullet"/>
      <w:lvlText w:val="ï"/>
      <w:lvlJc w:val="left"/>
      <w:pPr>
        <w:ind w:left="5245" w:hanging="360"/>
      </w:pPr>
    </w:lvl>
    <w:lvl w:ilvl="6">
      <w:numFmt w:val="bullet"/>
      <w:lvlText w:val="ï"/>
      <w:lvlJc w:val="left"/>
      <w:pPr>
        <w:ind w:left="6281" w:hanging="360"/>
      </w:pPr>
    </w:lvl>
    <w:lvl w:ilvl="7">
      <w:numFmt w:val="bullet"/>
      <w:lvlText w:val="ï"/>
      <w:lvlJc w:val="left"/>
      <w:pPr>
        <w:ind w:left="7318" w:hanging="360"/>
      </w:pPr>
    </w:lvl>
    <w:lvl w:ilvl="8">
      <w:numFmt w:val="bullet"/>
      <w:lvlText w:val="ï"/>
      <w:lvlJc w:val="left"/>
      <w:pPr>
        <w:ind w:left="8354" w:hanging="360"/>
      </w:pPr>
    </w:lvl>
  </w:abstractNum>
  <w:abstractNum w:abstractNumId="3" w15:restartNumberingAfterBreak="0">
    <w:nsid w:val="00000405"/>
    <w:multiLevelType w:val="multilevel"/>
    <w:tmpl w:val="E634D6A6"/>
    <w:lvl w:ilvl="0">
      <w:numFmt w:val="bullet"/>
      <w:lvlText w:val="-"/>
      <w:lvlJc w:val="left"/>
      <w:pPr>
        <w:ind w:left="820" w:hanging="144"/>
      </w:pPr>
      <w:rPr>
        <w:rFonts w:ascii="Times New Roman" w:hAnsi="Times New Roman" w:cs="Times New Roman"/>
        <w:b w:val="0"/>
        <w:bCs w:val="0"/>
        <w:w w:val="97"/>
        <w:sz w:val="24"/>
        <w:szCs w:val="24"/>
      </w:rPr>
    </w:lvl>
    <w:lvl w:ilvl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  <w:b w:val="0"/>
        <w:bCs w:val="0"/>
        <w:w w:val="45"/>
        <w:sz w:val="20"/>
        <w:szCs w:val="20"/>
      </w:rPr>
    </w:lvl>
    <w:lvl w:ilvl="2">
      <w:numFmt w:val="bullet"/>
      <w:lvlText w:val="ï"/>
      <w:lvlJc w:val="left"/>
      <w:pPr>
        <w:ind w:left="2766" w:hanging="641"/>
      </w:pPr>
    </w:lvl>
    <w:lvl w:ilvl="3">
      <w:numFmt w:val="bullet"/>
      <w:lvlText w:val="ï"/>
      <w:lvlJc w:val="left"/>
      <w:pPr>
        <w:ind w:left="3724" w:hanging="641"/>
      </w:pPr>
    </w:lvl>
    <w:lvl w:ilvl="4">
      <w:numFmt w:val="bullet"/>
      <w:lvlText w:val="ï"/>
      <w:lvlJc w:val="left"/>
      <w:pPr>
        <w:ind w:left="4681" w:hanging="641"/>
      </w:pPr>
    </w:lvl>
    <w:lvl w:ilvl="5">
      <w:numFmt w:val="bullet"/>
      <w:lvlText w:val="ï"/>
      <w:lvlJc w:val="left"/>
      <w:pPr>
        <w:ind w:left="5639" w:hanging="641"/>
      </w:pPr>
    </w:lvl>
    <w:lvl w:ilvl="6">
      <w:numFmt w:val="bullet"/>
      <w:lvlText w:val="ï"/>
      <w:lvlJc w:val="left"/>
      <w:pPr>
        <w:ind w:left="6596" w:hanging="641"/>
      </w:pPr>
    </w:lvl>
    <w:lvl w:ilvl="7">
      <w:numFmt w:val="bullet"/>
      <w:lvlText w:val="ï"/>
      <w:lvlJc w:val="left"/>
      <w:pPr>
        <w:ind w:left="7554" w:hanging="641"/>
      </w:pPr>
    </w:lvl>
    <w:lvl w:ilvl="8">
      <w:numFmt w:val="bullet"/>
      <w:lvlText w:val="ï"/>
      <w:lvlJc w:val="left"/>
      <w:pPr>
        <w:ind w:left="8511" w:hanging="641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942" w:hanging="409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numFmt w:val="bullet"/>
      <w:lvlText w:val="ï"/>
      <w:lvlJc w:val="left"/>
      <w:pPr>
        <w:ind w:left="1891" w:hanging="409"/>
      </w:pPr>
    </w:lvl>
    <w:lvl w:ilvl="2">
      <w:numFmt w:val="bullet"/>
      <w:lvlText w:val="ï"/>
      <w:lvlJc w:val="left"/>
      <w:pPr>
        <w:ind w:left="2839" w:hanging="409"/>
      </w:pPr>
    </w:lvl>
    <w:lvl w:ilvl="3">
      <w:numFmt w:val="bullet"/>
      <w:lvlText w:val="ï"/>
      <w:lvlJc w:val="left"/>
      <w:pPr>
        <w:ind w:left="3787" w:hanging="409"/>
      </w:pPr>
    </w:lvl>
    <w:lvl w:ilvl="4">
      <w:numFmt w:val="bullet"/>
      <w:lvlText w:val="ï"/>
      <w:lvlJc w:val="left"/>
      <w:pPr>
        <w:ind w:left="4736" w:hanging="409"/>
      </w:pPr>
    </w:lvl>
    <w:lvl w:ilvl="5">
      <w:numFmt w:val="bullet"/>
      <w:lvlText w:val="ï"/>
      <w:lvlJc w:val="left"/>
      <w:pPr>
        <w:ind w:left="5684" w:hanging="409"/>
      </w:pPr>
    </w:lvl>
    <w:lvl w:ilvl="6">
      <w:numFmt w:val="bullet"/>
      <w:lvlText w:val="ï"/>
      <w:lvlJc w:val="left"/>
      <w:pPr>
        <w:ind w:left="6633" w:hanging="409"/>
      </w:pPr>
    </w:lvl>
    <w:lvl w:ilvl="7">
      <w:numFmt w:val="bullet"/>
      <w:lvlText w:val="ï"/>
      <w:lvlJc w:val="left"/>
      <w:pPr>
        <w:ind w:left="7581" w:hanging="409"/>
      </w:pPr>
    </w:lvl>
    <w:lvl w:ilvl="8">
      <w:numFmt w:val="bullet"/>
      <w:lvlText w:val="ï"/>
      <w:lvlJc w:val="left"/>
      <w:pPr>
        <w:ind w:left="8529" w:hanging="409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upperLetter"/>
      <w:lvlText w:val="%1."/>
      <w:lvlJc w:val="left"/>
      <w:pPr>
        <w:ind w:left="1245" w:hanging="569"/>
      </w:pPr>
      <w:rPr>
        <w:rFonts w:ascii="Times New Roman" w:hAnsi="Times New Roman" w:cs="Times New Roman"/>
        <w:b w:val="0"/>
        <w:bCs w:val="0"/>
        <w:spacing w:val="-6"/>
        <w:w w:val="97"/>
        <w:sz w:val="24"/>
        <w:szCs w:val="24"/>
      </w:rPr>
    </w:lvl>
    <w:lvl w:ilvl="1">
      <w:numFmt w:val="bullet"/>
      <w:lvlText w:val="ï"/>
      <w:lvlJc w:val="left"/>
      <w:pPr>
        <w:ind w:left="2163" w:hanging="569"/>
      </w:pPr>
    </w:lvl>
    <w:lvl w:ilvl="2">
      <w:numFmt w:val="bullet"/>
      <w:lvlText w:val="ï"/>
      <w:lvlJc w:val="left"/>
      <w:pPr>
        <w:ind w:left="3081" w:hanging="569"/>
      </w:pPr>
    </w:lvl>
    <w:lvl w:ilvl="3">
      <w:numFmt w:val="bullet"/>
      <w:lvlText w:val="ï"/>
      <w:lvlJc w:val="left"/>
      <w:pPr>
        <w:ind w:left="3999" w:hanging="569"/>
      </w:pPr>
    </w:lvl>
    <w:lvl w:ilvl="4">
      <w:numFmt w:val="bullet"/>
      <w:lvlText w:val="ï"/>
      <w:lvlJc w:val="left"/>
      <w:pPr>
        <w:ind w:left="4917" w:hanging="569"/>
      </w:pPr>
    </w:lvl>
    <w:lvl w:ilvl="5">
      <w:numFmt w:val="bullet"/>
      <w:lvlText w:val="ï"/>
      <w:lvlJc w:val="left"/>
      <w:pPr>
        <w:ind w:left="5835" w:hanging="569"/>
      </w:pPr>
    </w:lvl>
    <w:lvl w:ilvl="6">
      <w:numFmt w:val="bullet"/>
      <w:lvlText w:val="ï"/>
      <w:lvlJc w:val="left"/>
      <w:pPr>
        <w:ind w:left="6753" w:hanging="569"/>
      </w:pPr>
    </w:lvl>
    <w:lvl w:ilvl="7">
      <w:numFmt w:val="bullet"/>
      <w:lvlText w:val="ï"/>
      <w:lvlJc w:val="left"/>
      <w:pPr>
        <w:ind w:left="7672" w:hanging="569"/>
      </w:pPr>
    </w:lvl>
    <w:lvl w:ilvl="8">
      <w:numFmt w:val="bullet"/>
      <w:lvlText w:val="ï"/>
      <w:lvlJc w:val="left"/>
      <w:pPr>
        <w:ind w:left="8590" w:hanging="569"/>
      </w:pPr>
    </w:lvl>
  </w:abstractNum>
  <w:abstractNum w:abstractNumId="6" w15:restartNumberingAfterBreak="0">
    <w:nsid w:val="03452147"/>
    <w:multiLevelType w:val="hybridMultilevel"/>
    <w:tmpl w:val="99F013B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B1207B"/>
    <w:multiLevelType w:val="hybridMultilevel"/>
    <w:tmpl w:val="F1FE5956"/>
    <w:numStyleLink w:val="Stileimportato3"/>
  </w:abstractNum>
  <w:abstractNum w:abstractNumId="8" w15:restartNumberingAfterBreak="0">
    <w:nsid w:val="1224266E"/>
    <w:multiLevelType w:val="hybridMultilevel"/>
    <w:tmpl w:val="FF284CA8"/>
    <w:numStyleLink w:val="Stileimportato1"/>
  </w:abstractNum>
  <w:abstractNum w:abstractNumId="9" w15:restartNumberingAfterBreak="0">
    <w:nsid w:val="19FD45D4"/>
    <w:multiLevelType w:val="hybridMultilevel"/>
    <w:tmpl w:val="2CDC5A4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9511A"/>
    <w:multiLevelType w:val="hybridMultilevel"/>
    <w:tmpl w:val="226601F8"/>
    <w:lvl w:ilvl="0" w:tplc="C7F486F4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B73D4"/>
    <w:multiLevelType w:val="hybridMultilevel"/>
    <w:tmpl w:val="C3F4DCFE"/>
    <w:styleLink w:val="Stileimportato4"/>
    <w:lvl w:ilvl="0" w:tplc="7BA0437C">
      <w:start w:val="1"/>
      <w:numFmt w:val="lowerRoman"/>
      <w:lvlText w:val="%1."/>
      <w:lvlJc w:val="left"/>
      <w:pPr>
        <w:ind w:left="360" w:hanging="1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C67A26">
      <w:start w:val="1"/>
      <w:numFmt w:val="lowerLetter"/>
      <w:lvlText w:val="%2."/>
      <w:lvlJc w:val="left"/>
      <w:pPr>
        <w:ind w:left="1080" w:hanging="4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7829D4C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567228">
      <w:start w:val="1"/>
      <w:numFmt w:val="decimal"/>
      <w:lvlText w:val="%4."/>
      <w:lvlJc w:val="left"/>
      <w:pPr>
        <w:ind w:left="2520" w:hanging="3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1891AA">
      <w:start w:val="1"/>
      <w:numFmt w:val="lowerLetter"/>
      <w:lvlText w:val="%5."/>
      <w:lvlJc w:val="left"/>
      <w:pPr>
        <w:ind w:left="3240" w:hanging="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E0CB172">
      <w:start w:val="1"/>
      <w:numFmt w:val="lowerRoman"/>
      <w:lvlText w:val="%6."/>
      <w:lvlJc w:val="left"/>
      <w:pPr>
        <w:ind w:left="3960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EA4234">
      <w:start w:val="1"/>
      <w:numFmt w:val="decimal"/>
      <w:lvlText w:val="%7."/>
      <w:lvlJc w:val="left"/>
      <w:pPr>
        <w:ind w:left="4680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E61DCA">
      <w:start w:val="1"/>
      <w:numFmt w:val="lowerLetter"/>
      <w:lvlText w:val="%8."/>
      <w:lvlJc w:val="left"/>
      <w:pPr>
        <w:ind w:left="540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9C0894">
      <w:start w:val="1"/>
      <w:numFmt w:val="lowerRoman"/>
      <w:lvlText w:val="%9."/>
      <w:lvlJc w:val="left"/>
      <w:pPr>
        <w:ind w:left="6120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DB7119C"/>
    <w:multiLevelType w:val="hybridMultilevel"/>
    <w:tmpl w:val="6EDA3ABA"/>
    <w:lvl w:ilvl="0" w:tplc="C7F486F4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36169"/>
    <w:multiLevelType w:val="multilevel"/>
    <w:tmpl w:val="20781D26"/>
    <w:styleLink w:val="Stile1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BA71A66"/>
    <w:multiLevelType w:val="hybridMultilevel"/>
    <w:tmpl w:val="F1FE5956"/>
    <w:styleLink w:val="Stileimportato3"/>
    <w:lvl w:ilvl="0" w:tplc="8BD01EB0">
      <w:start w:val="1"/>
      <w:numFmt w:val="bullet"/>
      <w:lvlText w:val="-"/>
      <w:lvlJc w:val="left"/>
      <w:pPr>
        <w:ind w:left="426" w:hanging="42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6962E06">
      <w:start w:val="1"/>
      <w:numFmt w:val="bullet"/>
      <w:lvlText w:val="o"/>
      <w:lvlJc w:val="left"/>
      <w:pPr>
        <w:ind w:left="1146" w:hanging="42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0DC739E">
      <w:start w:val="1"/>
      <w:numFmt w:val="bullet"/>
      <w:lvlText w:val="▪"/>
      <w:lvlJc w:val="left"/>
      <w:pPr>
        <w:ind w:left="1866" w:hanging="42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BCA4AC">
      <w:start w:val="1"/>
      <w:numFmt w:val="bullet"/>
      <w:lvlText w:val="•"/>
      <w:lvlJc w:val="left"/>
      <w:pPr>
        <w:ind w:left="2586" w:hanging="42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C88097E">
      <w:start w:val="1"/>
      <w:numFmt w:val="bullet"/>
      <w:lvlText w:val="o"/>
      <w:lvlJc w:val="left"/>
      <w:pPr>
        <w:ind w:left="3306" w:hanging="42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014B616">
      <w:start w:val="1"/>
      <w:numFmt w:val="bullet"/>
      <w:lvlText w:val="▪"/>
      <w:lvlJc w:val="left"/>
      <w:pPr>
        <w:ind w:left="4026" w:hanging="42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58F920">
      <w:start w:val="1"/>
      <w:numFmt w:val="bullet"/>
      <w:lvlText w:val="•"/>
      <w:lvlJc w:val="left"/>
      <w:pPr>
        <w:ind w:left="4746" w:hanging="42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608896">
      <w:start w:val="1"/>
      <w:numFmt w:val="bullet"/>
      <w:lvlText w:val="o"/>
      <w:lvlJc w:val="left"/>
      <w:pPr>
        <w:ind w:left="5466" w:hanging="42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E903EA0">
      <w:start w:val="1"/>
      <w:numFmt w:val="bullet"/>
      <w:lvlText w:val="▪"/>
      <w:lvlJc w:val="left"/>
      <w:pPr>
        <w:ind w:left="6186" w:hanging="42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AA6F75"/>
    <w:multiLevelType w:val="hybridMultilevel"/>
    <w:tmpl w:val="55E8F8F6"/>
    <w:numStyleLink w:val="Stileimportato2"/>
  </w:abstractNum>
  <w:abstractNum w:abstractNumId="16" w15:restartNumberingAfterBreak="0">
    <w:nsid w:val="5EE12243"/>
    <w:multiLevelType w:val="hybridMultilevel"/>
    <w:tmpl w:val="55E8F8F6"/>
    <w:styleLink w:val="Stileimportato2"/>
    <w:lvl w:ilvl="0" w:tplc="96B05D80">
      <w:start w:val="1"/>
      <w:numFmt w:val="bullet"/>
      <w:lvlText w:val="−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B60E7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7C558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38E4232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40A414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6ACC60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1C2E06C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01C630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86C12F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E947F91"/>
    <w:multiLevelType w:val="hybridMultilevel"/>
    <w:tmpl w:val="C3F4DCFE"/>
    <w:numStyleLink w:val="Stileimportato4"/>
  </w:abstractNum>
  <w:abstractNum w:abstractNumId="18" w15:restartNumberingAfterBreak="0">
    <w:nsid w:val="740078E7"/>
    <w:multiLevelType w:val="hybridMultilevel"/>
    <w:tmpl w:val="FF284CA8"/>
    <w:styleLink w:val="Stileimportato1"/>
    <w:lvl w:ilvl="0" w:tplc="44861B0A">
      <w:start w:val="1"/>
      <w:numFmt w:val="bullet"/>
      <w:lvlText w:val="-"/>
      <w:lvlJc w:val="left"/>
      <w:pPr>
        <w:tabs>
          <w:tab w:val="num" w:pos="603"/>
          <w:tab w:val="left" w:pos="651"/>
        </w:tabs>
        <w:ind w:left="614" w:hanging="25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0E288A">
      <w:start w:val="1"/>
      <w:numFmt w:val="bullet"/>
      <w:lvlText w:val="o"/>
      <w:lvlJc w:val="left"/>
      <w:pPr>
        <w:tabs>
          <w:tab w:val="left" w:pos="603"/>
          <w:tab w:val="left" w:pos="651"/>
          <w:tab w:val="num" w:pos="1315"/>
        </w:tabs>
        <w:ind w:left="1326" w:hanging="24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BCDC72">
      <w:start w:val="1"/>
      <w:numFmt w:val="bullet"/>
      <w:lvlText w:val="▪"/>
      <w:lvlJc w:val="left"/>
      <w:pPr>
        <w:tabs>
          <w:tab w:val="left" w:pos="603"/>
          <w:tab w:val="left" w:pos="651"/>
          <w:tab w:val="num" w:pos="2028"/>
        </w:tabs>
        <w:ind w:left="2039" w:hanging="23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A0D518">
      <w:start w:val="1"/>
      <w:numFmt w:val="bullet"/>
      <w:lvlText w:val="•"/>
      <w:lvlJc w:val="left"/>
      <w:pPr>
        <w:tabs>
          <w:tab w:val="left" w:pos="603"/>
          <w:tab w:val="left" w:pos="651"/>
          <w:tab w:val="num" w:pos="2739"/>
        </w:tabs>
        <w:ind w:left="2750" w:hanging="23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C6AE22">
      <w:start w:val="1"/>
      <w:numFmt w:val="bullet"/>
      <w:lvlText w:val="o"/>
      <w:lvlJc w:val="left"/>
      <w:pPr>
        <w:tabs>
          <w:tab w:val="left" w:pos="603"/>
          <w:tab w:val="left" w:pos="651"/>
          <w:tab w:val="num" w:pos="3452"/>
        </w:tabs>
        <w:ind w:left="3463" w:hanging="22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E98E8">
      <w:start w:val="1"/>
      <w:numFmt w:val="bullet"/>
      <w:lvlText w:val="▪"/>
      <w:lvlJc w:val="left"/>
      <w:pPr>
        <w:tabs>
          <w:tab w:val="left" w:pos="603"/>
          <w:tab w:val="left" w:pos="651"/>
          <w:tab w:val="num" w:pos="4164"/>
        </w:tabs>
        <w:ind w:left="4175" w:hanging="21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7E8DB20">
      <w:start w:val="1"/>
      <w:numFmt w:val="bullet"/>
      <w:lvlText w:val="•"/>
      <w:lvlJc w:val="left"/>
      <w:pPr>
        <w:tabs>
          <w:tab w:val="left" w:pos="603"/>
          <w:tab w:val="left" w:pos="651"/>
          <w:tab w:val="num" w:pos="4877"/>
        </w:tabs>
        <w:ind w:left="4888" w:hanging="20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48AF10">
      <w:start w:val="1"/>
      <w:numFmt w:val="bullet"/>
      <w:lvlText w:val="o"/>
      <w:lvlJc w:val="left"/>
      <w:pPr>
        <w:tabs>
          <w:tab w:val="left" w:pos="603"/>
          <w:tab w:val="left" w:pos="651"/>
          <w:tab w:val="num" w:pos="5589"/>
        </w:tabs>
        <w:ind w:left="5600" w:hanging="2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2CE817C">
      <w:start w:val="1"/>
      <w:numFmt w:val="bullet"/>
      <w:lvlText w:val="▪"/>
      <w:lvlJc w:val="left"/>
      <w:pPr>
        <w:tabs>
          <w:tab w:val="left" w:pos="603"/>
          <w:tab w:val="left" w:pos="651"/>
          <w:tab w:val="num" w:pos="6302"/>
        </w:tabs>
        <w:ind w:left="6313" w:hanging="19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7"/>
  </w:num>
  <w:num w:numId="5">
    <w:abstractNumId w:val="7"/>
    <w:lvlOverride w:ilvl="0">
      <w:lvl w:ilvl="0" w:tplc="1714B146">
        <w:start w:val="1"/>
        <w:numFmt w:val="bullet"/>
        <w:lvlText w:val="-"/>
        <w:lvlJc w:val="left"/>
        <w:pPr>
          <w:ind w:left="284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7828808">
        <w:start w:val="1"/>
        <w:numFmt w:val="bullet"/>
        <w:lvlText w:val="o"/>
        <w:lvlJc w:val="left"/>
        <w:pPr>
          <w:ind w:left="1004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1D4F844">
        <w:start w:val="1"/>
        <w:numFmt w:val="bullet"/>
        <w:lvlText w:val="▪"/>
        <w:lvlJc w:val="left"/>
        <w:pPr>
          <w:ind w:left="1724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4248C6">
        <w:start w:val="1"/>
        <w:numFmt w:val="bullet"/>
        <w:lvlText w:val="•"/>
        <w:lvlJc w:val="left"/>
        <w:pPr>
          <w:ind w:left="2444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E42C5FC">
        <w:start w:val="1"/>
        <w:numFmt w:val="bullet"/>
        <w:lvlText w:val="o"/>
        <w:lvlJc w:val="left"/>
        <w:pPr>
          <w:ind w:left="3164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2F8D31E">
        <w:start w:val="1"/>
        <w:numFmt w:val="bullet"/>
        <w:lvlText w:val="▪"/>
        <w:lvlJc w:val="left"/>
        <w:pPr>
          <w:ind w:left="3884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C52D158">
        <w:start w:val="1"/>
        <w:numFmt w:val="bullet"/>
        <w:lvlText w:val="•"/>
        <w:lvlJc w:val="left"/>
        <w:pPr>
          <w:ind w:left="4604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4DAF0BC">
        <w:start w:val="1"/>
        <w:numFmt w:val="bullet"/>
        <w:lvlText w:val="o"/>
        <w:lvlJc w:val="left"/>
        <w:pPr>
          <w:ind w:left="5324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82CF968">
        <w:start w:val="1"/>
        <w:numFmt w:val="bullet"/>
        <w:lvlText w:val="▪"/>
        <w:lvlJc w:val="left"/>
        <w:pPr>
          <w:ind w:left="6044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1"/>
  </w:num>
  <w:num w:numId="7">
    <w:abstractNumId w:val="17"/>
  </w:num>
  <w:num w:numId="8">
    <w:abstractNumId w:val="10"/>
  </w:num>
  <w:num w:numId="9">
    <w:abstractNumId w:val="12"/>
  </w:num>
  <w:num w:numId="10">
    <w:abstractNumId w:val="9"/>
  </w:num>
  <w:num w:numId="11">
    <w:abstractNumId w:val="18"/>
  </w:num>
  <w:num w:numId="12">
    <w:abstractNumId w:val="8"/>
  </w:num>
  <w:num w:numId="13">
    <w:abstractNumId w:val="13"/>
  </w:num>
  <w:num w:numId="14">
    <w:abstractNumId w:val="5"/>
  </w:num>
  <w:num w:numId="15">
    <w:abstractNumId w:val="2"/>
  </w:num>
  <w:num w:numId="16">
    <w:abstractNumId w:val="1"/>
  </w:num>
  <w:num w:numId="17">
    <w:abstractNumId w:val="4"/>
  </w:num>
  <w:num w:numId="18">
    <w:abstractNumId w:val="3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F2"/>
    <w:rsid w:val="00010F3B"/>
    <w:rsid w:val="00074899"/>
    <w:rsid w:val="00082416"/>
    <w:rsid w:val="000A21F5"/>
    <w:rsid w:val="000C5CE7"/>
    <w:rsid w:val="000D0B71"/>
    <w:rsid w:val="000D4BA2"/>
    <w:rsid w:val="00113EF5"/>
    <w:rsid w:val="00116972"/>
    <w:rsid w:val="001503A8"/>
    <w:rsid w:val="001609DA"/>
    <w:rsid w:val="001644AC"/>
    <w:rsid w:val="0017635B"/>
    <w:rsid w:val="001A1BEA"/>
    <w:rsid w:val="001B634B"/>
    <w:rsid w:val="001C1B6D"/>
    <w:rsid w:val="001C6624"/>
    <w:rsid w:val="001D17D5"/>
    <w:rsid w:val="001E0BDF"/>
    <w:rsid w:val="001F28FB"/>
    <w:rsid w:val="00213B81"/>
    <w:rsid w:val="002509D4"/>
    <w:rsid w:val="00265C07"/>
    <w:rsid w:val="002877C0"/>
    <w:rsid w:val="00291DAA"/>
    <w:rsid w:val="002F0F8D"/>
    <w:rsid w:val="002F5997"/>
    <w:rsid w:val="002F7E98"/>
    <w:rsid w:val="003459A8"/>
    <w:rsid w:val="00375901"/>
    <w:rsid w:val="00394E01"/>
    <w:rsid w:val="003A7DFF"/>
    <w:rsid w:val="003C5199"/>
    <w:rsid w:val="003F30CF"/>
    <w:rsid w:val="003F4914"/>
    <w:rsid w:val="00425D02"/>
    <w:rsid w:val="00460A5A"/>
    <w:rsid w:val="00480A81"/>
    <w:rsid w:val="00480AED"/>
    <w:rsid w:val="004851B7"/>
    <w:rsid w:val="00487E9C"/>
    <w:rsid w:val="004935C2"/>
    <w:rsid w:val="004E4E95"/>
    <w:rsid w:val="004F1775"/>
    <w:rsid w:val="00510073"/>
    <w:rsid w:val="005325F1"/>
    <w:rsid w:val="00542BA7"/>
    <w:rsid w:val="005661D3"/>
    <w:rsid w:val="00566858"/>
    <w:rsid w:val="005733D5"/>
    <w:rsid w:val="00581F38"/>
    <w:rsid w:val="00590E86"/>
    <w:rsid w:val="005D7859"/>
    <w:rsid w:val="0060355B"/>
    <w:rsid w:val="0060574D"/>
    <w:rsid w:val="00630780"/>
    <w:rsid w:val="00634783"/>
    <w:rsid w:val="00670465"/>
    <w:rsid w:val="00694483"/>
    <w:rsid w:val="00695758"/>
    <w:rsid w:val="006B4953"/>
    <w:rsid w:val="006D1673"/>
    <w:rsid w:val="006D2330"/>
    <w:rsid w:val="006F0B60"/>
    <w:rsid w:val="00720861"/>
    <w:rsid w:val="00743A6C"/>
    <w:rsid w:val="00770E54"/>
    <w:rsid w:val="007B68AD"/>
    <w:rsid w:val="007D3722"/>
    <w:rsid w:val="007E1A81"/>
    <w:rsid w:val="008025C3"/>
    <w:rsid w:val="008449D2"/>
    <w:rsid w:val="00850899"/>
    <w:rsid w:val="00863E06"/>
    <w:rsid w:val="00870FA1"/>
    <w:rsid w:val="00890471"/>
    <w:rsid w:val="00893B57"/>
    <w:rsid w:val="008B0AD9"/>
    <w:rsid w:val="008D2632"/>
    <w:rsid w:val="008F1901"/>
    <w:rsid w:val="00923191"/>
    <w:rsid w:val="009319F2"/>
    <w:rsid w:val="00965DC3"/>
    <w:rsid w:val="00996350"/>
    <w:rsid w:val="009E0633"/>
    <w:rsid w:val="009E5BFB"/>
    <w:rsid w:val="00A13419"/>
    <w:rsid w:val="00A55256"/>
    <w:rsid w:val="00A64441"/>
    <w:rsid w:val="00A644B9"/>
    <w:rsid w:val="00A9130F"/>
    <w:rsid w:val="00A91C58"/>
    <w:rsid w:val="00A9684B"/>
    <w:rsid w:val="00AC4347"/>
    <w:rsid w:val="00AC58C0"/>
    <w:rsid w:val="00AD1AE9"/>
    <w:rsid w:val="00AF67FE"/>
    <w:rsid w:val="00B00ECB"/>
    <w:rsid w:val="00B028D4"/>
    <w:rsid w:val="00B16AE3"/>
    <w:rsid w:val="00B54C5D"/>
    <w:rsid w:val="00B674BE"/>
    <w:rsid w:val="00B73E79"/>
    <w:rsid w:val="00B74295"/>
    <w:rsid w:val="00B845BC"/>
    <w:rsid w:val="00BA16D2"/>
    <w:rsid w:val="00BB105F"/>
    <w:rsid w:val="00BD07A7"/>
    <w:rsid w:val="00C35B33"/>
    <w:rsid w:val="00C4278F"/>
    <w:rsid w:val="00C60094"/>
    <w:rsid w:val="00C97481"/>
    <w:rsid w:val="00CB5AC8"/>
    <w:rsid w:val="00CB7AEB"/>
    <w:rsid w:val="00CD7691"/>
    <w:rsid w:val="00D02639"/>
    <w:rsid w:val="00D10A5D"/>
    <w:rsid w:val="00D15E17"/>
    <w:rsid w:val="00D20582"/>
    <w:rsid w:val="00D2402A"/>
    <w:rsid w:val="00D24095"/>
    <w:rsid w:val="00D24565"/>
    <w:rsid w:val="00D47926"/>
    <w:rsid w:val="00D516DB"/>
    <w:rsid w:val="00D61739"/>
    <w:rsid w:val="00D729AF"/>
    <w:rsid w:val="00D72FFC"/>
    <w:rsid w:val="00D832B4"/>
    <w:rsid w:val="00D90719"/>
    <w:rsid w:val="00D90C41"/>
    <w:rsid w:val="00D95CF2"/>
    <w:rsid w:val="00D97484"/>
    <w:rsid w:val="00DB1392"/>
    <w:rsid w:val="00DD0BC6"/>
    <w:rsid w:val="00DD12D7"/>
    <w:rsid w:val="00E010D4"/>
    <w:rsid w:val="00E40571"/>
    <w:rsid w:val="00E75965"/>
    <w:rsid w:val="00EF0FFB"/>
    <w:rsid w:val="00EF366C"/>
    <w:rsid w:val="00EF6329"/>
    <w:rsid w:val="00F125C1"/>
    <w:rsid w:val="00F366C0"/>
    <w:rsid w:val="00F37CE2"/>
    <w:rsid w:val="00F51E3A"/>
    <w:rsid w:val="00F73EA1"/>
    <w:rsid w:val="00F74849"/>
    <w:rsid w:val="00F815F9"/>
    <w:rsid w:val="00FE2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FC8D2"/>
  <w15:docId w15:val="{B740D779-B4C4-E648-A170-9D01BFF2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319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Titolo1">
    <w:name w:val="heading 1"/>
    <w:next w:val="Normale"/>
    <w:link w:val="Titolo1Carattere"/>
    <w:uiPriority w:val="9"/>
    <w:qFormat/>
    <w:rsid w:val="00D95CF2"/>
    <w:pPr>
      <w:keepNext/>
      <w:tabs>
        <w:tab w:val="left" w:pos="432"/>
      </w:tabs>
      <w:suppressAutoHyphens/>
      <w:spacing w:before="240" w:after="60" w:line="276" w:lineRule="auto"/>
      <w:ind w:left="432" w:hanging="432"/>
      <w:outlineLvl w:val="0"/>
    </w:pPr>
    <w:rPr>
      <w:rFonts w:ascii="Cambria" w:eastAsia="Cambria" w:hAnsi="Cambria" w:cs="Cambria"/>
      <w:b/>
      <w:bCs/>
      <w:color w:val="000000"/>
      <w:kern w:val="1"/>
      <w:sz w:val="32"/>
      <w:szCs w:val="32"/>
      <w:u w:color="00000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609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qFormat/>
    <w:rsid w:val="003F49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nhideWhenUsed/>
    <w:qFormat/>
    <w:rsid w:val="003F4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9">
    <w:name w:val="heading 9"/>
    <w:basedOn w:val="Normale"/>
    <w:next w:val="Normale"/>
    <w:link w:val="Titolo9Carattere"/>
    <w:qFormat/>
    <w:rsid w:val="003F4914"/>
    <w:pPr>
      <w:keepNext/>
      <w:overflowPunct w:val="0"/>
      <w:autoSpaceDE w:val="0"/>
      <w:autoSpaceDN w:val="0"/>
      <w:adjustRightInd w:val="0"/>
      <w:jc w:val="both"/>
      <w:textAlignment w:val="baseline"/>
      <w:outlineLvl w:val="8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95CF2"/>
    <w:rPr>
      <w:u w:val="single"/>
    </w:rPr>
  </w:style>
  <w:style w:type="table" w:customStyle="1" w:styleId="TableNormal">
    <w:name w:val="Table Normal"/>
    <w:uiPriority w:val="2"/>
    <w:qFormat/>
    <w:rsid w:val="00D95C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D95CF2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dipagina">
    <w:name w:val="footer"/>
    <w:link w:val="PidipaginaCarattere"/>
    <w:rsid w:val="00D95CF2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sid w:val="00D95CF2"/>
    <w:pPr>
      <w:widowControl w:val="0"/>
      <w:suppressAutoHyphens/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Corpodeltesto21">
    <w:name w:val="Corpo del testo 21"/>
    <w:rsid w:val="00D95CF2"/>
    <w:pPr>
      <w:widowControl w:val="0"/>
      <w:tabs>
        <w:tab w:val="left" w:leader="dot" w:pos="5670"/>
      </w:tabs>
      <w:suppressAutoHyphens/>
      <w:jc w:val="both"/>
    </w:pPr>
    <w:rPr>
      <w:rFonts w:ascii="Arial Narrow" w:hAnsi="Arial Narrow" w:cs="Arial Unicode MS"/>
      <w:color w:val="000000"/>
      <w:u w:color="000000"/>
    </w:rPr>
  </w:style>
  <w:style w:type="numbering" w:customStyle="1" w:styleId="Stileimportato2">
    <w:name w:val="Stile importato 2"/>
    <w:rsid w:val="00D95CF2"/>
    <w:pPr>
      <w:numPr>
        <w:numId w:val="1"/>
      </w:numPr>
    </w:pPr>
  </w:style>
  <w:style w:type="numbering" w:customStyle="1" w:styleId="Stileimportato3">
    <w:name w:val="Stile importato 3"/>
    <w:rsid w:val="00D95CF2"/>
    <w:pPr>
      <w:numPr>
        <w:numId w:val="3"/>
      </w:numPr>
    </w:pPr>
  </w:style>
  <w:style w:type="numbering" w:customStyle="1" w:styleId="Stileimportato4">
    <w:name w:val="Stile importato 4"/>
    <w:rsid w:val="00D95CF2"/>
    <w:pPr>
      <w:numPr>
        <w:numId w:val="6"/>
      </w:numPr>
    </w:pPr>
  </w:style>
  <w:style w:type="paragraph" w:styleId="Paragrafoelenco">
    <w:name w:val="List Paragraph"/>
    <w:basedOn w:val="Normale"/>
    <w:uiPriority w:val="34"/>
    <w:qFormat/>
    <w:rsid w:val="009E5BFB"/>
    <w:pPr>
      <w:ind w:left="720"/>
      <w:contextualSpacing/>
    </w:pPr>
  </w:style>
  <w:style w:type="paragraph" w:customStyle="1" w:styleId="Predefinito">
    <w:name w:val="Predefinito"/>
    <w:rsid w:val="005325F1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Nessunaspaziatura">
    <w:name w:val="No Spacing"/>
    <w:qFormat/>
    <w:rsid w:val="00DD12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00" w:line="276" w:lineRule="auto"/>
    </w:pPr>
    <w:rPr>
      <w:rFonts w:cs="Arial Unicode MS"/>
      <w:color w:val="000000"/>
      <w:u w:color="000000"/>
      <w:bdr w:val="none" w:sz="0" w:space="0" w:color="auto"/>
    </w:rPr>
  </w:style>
  <w:style w:type="character" w:styleId="Rimandocommento">
    <w:name w:val="annotation reference"/>
    <w:basedOn w:val="Carpredefinitoparagrafo"/>
    <w:uiPriority w:val="99"/>
    <w:semiHidden/>
    <w:unhideWhenUsed/>
    <w:rsid w:val="00BD07A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07A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07A7"/>
    <w:rPr>
      <w:rFonts w:ascii="Calibri" w:eastAsia="Calibri" w:hAnsi="Calibri" w:cs="Calibri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07A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07A7"/>
    <w:rPr>
      <w:rFonts w:ascii="Calibri" w:eastAsia="Calibri" w:hAnsi="Calibri" w:cs="Calibri"/>
      <w:b/>
      <w:bCs/>
      <w:color w:val="00000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7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7A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F37C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7CE2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Grigliatabella">
    <w:name w:val="Table Grid"/>
    <w:basedOn w:val="Tabellanormale"/>
    <w:uiPriority w:val="59"/>
    <w:rsid w:val="00D974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319F2"/>
    <w:pPr>
      <w:spacing w:before="100" w:beforeAutospacing="1" w:after="100" w:afterAutospacing="1"/>
    </w:pPr>
  </w:style>
  <w:style w:type="character" w:customStyle="1" w:styleId="Titolo2Carattere">
    <w:name w:val="Titolo 2 Carattere"/>
    <w:basedOn w:val="Carpredefinitoparagrafo"/>
    <w:link w:val="Titolo2"/>
    <w:uiPriority w:val="9"/>
    <w:rsid w:val="001609DA"/>
    <w:rPr>
      <w:rFonts w:asciiTheme="majorHAnsi" w:eastAsiaTheme="majorEastAsia" w:hAnsiTheme="majorHAnsi" w:cstheme="majorBidi"/>
      <w:color w:val="365F91" w:themeColor="accent1" w:themeShade="BF"/>
      <w:sz w:val="26"/>
      <w:szCs w:val="26"/>
      <w:bdr w:val="none" w:sz="0" w:space="0" w:color="auto"/>
    </w:rPr>
  </w:style>
  <w:style w:type="paragraph" w:styleId="Corpotesto">
    <w:name w:val="Body Text"/>
    <w:basedOn w:val="Normale"/>
    <w:link w:val="CorpotestoCarattere"/>
    <w:uiPriority w:val="99"/>
    <w:rsid w:val="001609D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609DA"/>
    <w:rPr>
      <w:rFonts w:eastAsia="Times New Roman"/>
      <w:sz w:val="24"/>
      <w:szCs w:val="24"/>
      <w:bdr w:val="none" w:sz="0" w:space="0" w:color="auto"/>
    </w:rPr>
  </w:style>
  <w:style w:type="numbering" w:customStyle="1" w:styleId="Stileimportato1">
    <w:name w:val="Stile importato 1"/>
    <w:rsid w:val="001609DA"/>
    <w:pPr>
      <w:numPr>
        <w:numId w:val="11"/>
      </w:numPr>
    </w:pPr>
  </w:style>
  <w:style w:type="character" w:customStyle="1" w:styleId="Titolo3Carattere">
    <w:name w:val="Titolo 3 Carattere"/>
    <w:basedOn w:val="Carpredefinitoparagrafo"/>
    <w:link w:val="Titolo3"/>
    <w:rsid w:val="003F49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bdr w:val="none" w:sz="0" w:space="0" w:color="auto"/>
    </w:rPr>
  </w:style>
  <w:style w:type="character" w:customStyle="1" w:styleId="Titolo4Carattere">
    <w:name w:val="Titolo 4 Carattere"/>
    <w:basedOn w:val="Carpredefinitoparagrafo"/>
    <w:link w:val="Titolo4"/>
    <w:rsid w:val="003F49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bdr w:val="none" w:sz="0" w:space="0" w:color="auto"/>
    </w:rPr>
  </w:style>
  <w:style w:type="character" w:customStyle="1" w:styleId="Titolo9Carattere">
    <w:name w:val="Titolo 9 Carattere"/>
    <w:basedOn w:val="Carpredefinitoparagrafo"/>
    <w:link w:val="Titolo9"/>
    <w:rsid w:val="003F4914"/>
    <w:rPr>
      <w:rFonts w:eastAsia="Times New Roman"/>
      <w:sz w:val="24"/>
      <w:bdr w:val="none" w:sz="0" w:space="0" w:color="auto"/>
    </w:rPr>
  </w:style>
  <w:style w:type="character" w:styleId="Numeropagina">
    <w:name w:val="page number"/>
    <w:basedOn w:val="Carpredefinitoparagrafo"/>
    <w:rsid w:val="003F4914"/>
  </w:style>
  <w:style w:type="numbering" w:customStyle="1" w:styleId="Stile1">
    <w:name w:val="Stile1"/>
    <w:rsid w:val="003F4914"/>
    <w:pPr>
      <w:numPr>
        <w:numId w:val="13"/>
      </w:numPr>
    </w:pPr>
  </w:style>
  <w:style w:type="paragraph" w:customStyle="1" w:styleId="Normale0">
    <w:name w:val="[Normale]"/>
    <w:rsid w:val="003F49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bdr w:val="none" w:sz="0" w:space="0" w:color="auto"/>
    </w:rPr>
  </w:style>
  <w:style w:type="character" w:styleId="Enfasidelicata">
    <w:name w:val="Subtle Emphasis"/>
    <w:basedOn w:val="Carpredefinitoparagrafo"/>
    <w:uiPriority w:val="19"/>
    <w:qFormat/>
    <w:rsid w:val="003F4914"/>
    <w:rPr>
      <w:i/>
      <w:iCs/>
      <w:color w:val="808080" w:themeColor="text1" w:themeTint="7F"/>
    </w:rPr>
  </w:style>
  <w:style w:type="character" w:styleId="Enfasigrassetto">
    <w:name w:val="Strong"/>
    <w:basedOn w:val="Carpredefinitoparagrafo"/>
    <w:uiPriority w:val="22"/>
    <w:qFormat/>
    <w:rsid w:val="003F4914"/>
    <w:rPr>
      <w:b/>
      <w:bCs/>
    </w:rPr>
  </w:style>
  <w:style w:type="paragraph" w:customStyle="1" w:styleId="Standard">
    <w:name w:val="Standard"/>
    <w:rsid w:val="003F491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bdr w:val="none" w:sz="0" w:space="0" w:color="auto"/>
      <w:lang w:val="de-DE" w:eastAsia="ja-JP" w:bidi="fa-IR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F4914"/>
    <w:rPr>
      <w:rFonts w:ascii="Cambria" w:eastAsia="Cambria" w:hAnsi="Cambria" w:cs="Cambria"/>
      <w:b/>
      <w:bCs/>
      <w:color w:val="000000"/>
      <w:kern w:val="1"/>
      <w:sz w:val="32"/>
      <w:szCs w:val="32"/>
      <w:u w:color="000000"/>
    </w:rPr>
  </w:style>
  <w:style w:type="paragraph" w:styleId="Rientrocorpodeltesto">
    <w:name w:val="Body Text Indent"/>
    <w:basedOn w:val="Normale"/>
    <w:link w:val="RientrocorpodeltestoCarattere"/>
    <w:unhideWhenUsed/>
    <w:rsid w:val="003F491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4914"/>
    <w:rPr>
      <w:rFonts w:eastAsia="Times New Roman"/>
      <w:sz w:val="24"/>
      <w:szCs w:val="24"/>
      <w:bdr w:val="none" w:sz="0" w:space="0" w:color="auto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F4914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qFormat/>
    <w:rsid w:val="003F4914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3F4914"/>
    <w:rPr>
      <w:rFonts w:eastAsia="Times New Roman"/>
      <w:b/>
      <w:sz w:val="28"/>
      <w:bdr w:val="none" w:sz="0" w:space="0" w:color="auto"/>
    </w:rPr>
  </w:style>
  <w:style w:type="character" w:customStyle="1" w:styleId="PidipaginaCarattere">
    <w:name w:val="Piè di pagina Carattere"/>
    <w:basedOn w:val="Carpredefinitoparagrafo"/>
    <w:link w:val="Pidipagina"/>
    <w:rsid w:val="003F4914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ableParagraph">
    <w:name w:val="Table Paragraph"/>
    <w:basedOn w:val="Normale"/>
    <w:uiPriority w:val="1"/>
    <w:qFormat/>
    <w:rsid w:val="003F491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aoeeu">
    <w:name w:val="Aaoeeu"/>
    <w:rsid w:val="003F491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val="en-US"/>
    </w:rPr>
  </w:style>
  <w:style w:type="paragraph" w:customStyle="1" w:styleId="Aeeaoaeaa1">
    <w:name w:val="A?eeaoae?aa 1"/>
    <w:basedOn w:val="Aaoeeu"/>
    <w:next w:val="Aaoeeu"/>
    <w:rsid w:val="003F4914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3F4914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3F4914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3F4914"/>
    <w:pPr>
      <w:jc w:val="right"/>
    </w:pPr>
    <w:rPr>
      <w:i/>
      <w:sz w:val="16"/>
    </w:rPr>
  </w:style>
  <w:style w:type="character" w:customStyle="1" w:styleId="Nessuno">
    <w:name w:val="Nessuno"/>
    <w:rsid w:val="003F4914"/>
    <w:rPr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64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3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7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0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5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9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5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3F4138-122B-A248-829E-030C0F38E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Utente di Microsoft Office</cp:lastModifiedBy>
  <cp:revision>5</cp:revision>
  <cp:lastPrinted>2019-05-02T14:31:00Z</cp:lastPrinted>
  <dcterms:created xsi:type="dcterms:W3CDTF">2019-05-02T15:02:00Z</dcterms:created>
  <dcterms:modified xsi:type="dcterms:W3CDTF">2019-06-05T10:38:00Z</dcterms:modified>
</cp:coreProperties>
</file>